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24" w:rsidRPr="00BA241D" w:rsidRDefault="00000024" w:rsidP="0000002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6E77EB" wp14:editId="03FB2135">
            <wp:extent cx="457200" cy="5657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24" w:rsidRPr="00BA241D" w:rsidRDefault="00000024" w:rsidP="00000024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00024" w:rsidRPr="00BA241D" w:rsidRDefault="00000024" w:rsidP="00000024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000024" w:rsidRPr="00BA241D" w:rsidRDefault="00000024" w:rsidP="00000024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Ломоносовский муниципальный район Ленинградской области</w:t>
      </w:r>
    </w:p>
    <w:p w:rsidR="00000024" w:rsidRPr="00BA241D" w:rsidRDefault="00000024" w:rsidP="00000024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024" w:rsidRPr="00BA241D" w:rsidRDefault="00000024" w:rsidP="0000002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ОБРАЗОВАНИЮ</w:t>
      </w:r>
    </w:p>
    <w:p w:rsidR="00000024" w:rsidRPr="00BA241D" w:rsidRDefault="00000024" w:rsidP="0000002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000024" w:rsidRPr="00BA241D" w:rsidRDefault="0095556D" w:rsidP="00000024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18.03.</w:t>
      </w:r>
      <w:r w:rsidR="00000024"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г.</w:t>
      </w:r>
      <w:r w:rsidR="00000024"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000024"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0024"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0024"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</w:t>
      </w:r>
      <w:r w:rsidR="00000024"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</w:t>
      </w:r>
    </w:p>
    <w:p w:rsidR="00000024" w:rsidRPr="00BA241D" w:rsidRDefault="00000024" w:rsidP="00000024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Ломоносов</w:t>
      </w:r>
    </w:p>
    <w:p w:rsidR="00000024" w:rsidRPr="00BA241D" w:rsidRDefault="00000024" w:rsidP="00000024">
      <w:pPr>
        <w:shd w:val="clear" w:color="auto" w:fill="FFFFFF"/>
        <w:spacing w:after="0" w:line="285" w:lineRule="atLeast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r w:rsidRPr="00BA241D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О</w:t>
      </w:r>
      <w:r w:rsidR="00D44A1A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б организации</w:t>
      </w:r>
      <w:r w:rsidRPr="00BA241D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 xml:space="preserve"> муниципального </w:t>
      </w:r>
    </w:p>
    <w:p w:rsidR="00000024" w:rsidRPr="00BA241D" w:rsidRDefault="00E44065" w:rsidP="00AB6689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конкурса </w:t>
      </w:r>
      <w:r w:rsidRPr="00BA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A2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Ломоносовская информатика - 2016</w:t>
      </w:r>
      <w:r w:rsidR="00000024" w:rsidRPr="00BA2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000024" w:rsidRPr="00BA241D" w:rsidRDefault="00000024" w:rsidP="00000024">
      <w:pPr>
        <w:keepNext/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A241D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000024" w:rsidRPr="00BA241D" w:rsidRDefault="00000024" w:rsidP="009652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41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частью 1 статьи 9 Федерального закона от 29 декабря 2012 года №273-ФЗ «Об образовании в Российской Федерации», планом работы </w:t>
      </w:r>
      <w:r w:rsidR="00D44A1A">
        <w:rPr>
          <w:rFonts w:ascii="Times New Roman" w:eastAsia="Calibri" w:hAnsi="Times New Roman" w:cs="Times New Roman"/>
          <w:sz w:val="24"/>
          <w:szCs w:val="24"/>
        </w:rPr>
        <w:t>к</w:t>
      </w:r>
      <w:r w:rsidRPr="00BA241D">
        <w:rPr>
          <w:rFonts w:ascii="Times New Roman" w:eastAsia="Calibri" w:hAnsi="Times New Roman" w:cs="Times New Roman"/>
          <w:sz w:val="24"/>
          <w:szCs w:val="24"/>
        </w:rPr>
        <w:t>омитета по образованию администрации муниципального образования Ломоносовский муниципальный район Ленинградской области (далее – комитет) на 2015/2016 учебный год:</w:t>
      </w:r>
    </w:p>
    <w:p w:rsidR="00000024" w:rsidRPr="00BA241D" w:rsidRDefault="00000024" w:rsidP="00965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положение муниципального конкурса </w:t>
      </w:r>
      <w:r w:rsidR="00E44065" w:rsidRPr="00BA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«Ломоносовская информатика - 2016»</w:t>
      </w:r>
      <w:r w:rsidRPr="00BA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</w:t>
      </w:r>
      <w:r w:rsidR="0094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A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онкурс) согласно Приложению 1. </w:t>
      </w:r>
    </w:p>
    <w:p w:rsidR="00000024" w:rsidRPr="00CF6196" w:rsidRDefault="00000024" w:rsidP="00965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жюри </w:t>
      </w:r>
      <w:r w:rsidR="00D44A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CF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составе:</w:t>
      </w:r>
    </w:p>
    <w:p w:rsidR="00000024" w:rsidRPr="00CF6196" w:rsidRDefault="00000024" w:rsidP="00965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Проничева Е. Г. – главный специалист </w:t>
      </w:r>
      <w:r w:rsidR="009412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F619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 по образованию;</w:t>
      </w:r>
    </w:p>
    <w:p w:rsidR="00000024" w:rsidRPr="00CF6196" w:rsidRDefault="00121D54" w:rsidP="00965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Орлов А.О. – заместитель директора </w:t>
      </w:r>
      <w:r w:rsidR="009652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автономного образовательного учреждения дополнительного образования «Центр информационных технологий» (далее МАОУ ДО «ЦИТ»)</w:t>
      </w:r>
      <w:r w:rsidR="00D4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технической работе</w:t>
      </w:r>
      <w:r w:rsidR="00000024" w:rsidRPr="00CF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21D54" w:rsidRPr="00CF6196" w:rsidRDefault="00121D54" w:rsidP="00965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19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Дмитриенко В.В. – инженер-программист</w:t>
      </w:r>
      <w:r w:rsidR="00D4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ДО «ЦИТ»</w:t>
      </w:r>
      <w:r w:rsidRPr="00CF61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0024" w:rsidRPr="00CF6196" w:rsidRDefault="00000024" w:rsidP="00965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Селиванова А. Р. – методист МАОУ ДО «ЦИТ»;</w:t>
      </w:r>
    </w:p>
    <w:p w:rsidR="00000024" w:rsidRDefault="00000024" w:rsidP="00965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1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Карасева Е. А. – педагог-организатор МАОУ ДО «ЦИТ».</w:t>
      </w:r>
    </w:p>
    <w:p w:rsidR="00941234" w:rsidRPr="00CF6196" w:rsidRDefault="00941234" w:rsidP="00965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D44A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</w:t>
      </w:r>
      <w:r w:rsidR="00D44A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</w:t>
      </w:r>
      <w:r w:rsidR="00D44A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D44A1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«Центр информационных технологий» </w:t>
      </w:r>
      <w:r w:rsidR="00D44A1A">
        <w:rPr>
          <w:rFonts w:ascii="Times New Roman" w:eastAsia="Times New Roman" w:hAnsi="Times New Roman" w:cs="Times New Roman"/>
          <w:sz w:val="24"/>
          <w:szCs w:val="24"/>
          <w:lang w:eastAsia="ru-RU"/>
        </w:rPr>
        <w:t>(директор Полякова Н.Ю.):</w:t>
      </w:r>
    </w:p>
    <w:p w:rsidR="00941234" w:rsidRPr="00D44A1A" w:rsidRDefault="00941234" w:rsidP="00965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A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27 марта 2016 года организовать прием заявок на участие в конкурсе;</w:t>
      </w:r>
    </w:p>
    <w:p w:rsidR="00941234" w:rsidRPr="00D44A1A" w:rsidRDefault="00941234" w:rsidP="00965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4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срок до 01 мая 2016 года организовать прием конкурсных работ участников;</w:t>
      </w:r>
    </w:p>
    <w:p w:rsidR="00941234" w:rsidRPr="00D44A1A" w:rsidRDefault="00941234" w:rsidP="00965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4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срок до 20 мая 2016 года организовать работу жюри по оцениванию работ участников;</w:t>
      </w:r>
    </w:p>
    <w:p w:rsidR="00941234" w:rsidRPr="00CF6196" w:rsidRDefault="00941234" w:rsidP="00965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срок до 27 мая 2016 года</w:t>
      </w:r>
      <w:r w:rsidRPr="00CF61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44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провести</w:t>
      </w:r>
      <w:r w:rsidRPr="00CF6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итогов</w:t>
      </w:r>
      <w:r w:rsidR="00D44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ую</w:t>
      </w:r>
      <w:r w:rsidRPr="00CF6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конференци</w:t>
      </w:r>
      <w:r w:rsidR="00D44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ю.</w:t>
      </w:r>
    </w:p>
    <w:p w:rsidR="00000024" w:rsidRPr="00BA241D" w:rsidRDefault="00941234" w:rsidP="00965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000024" w:rsidRPr="00CF61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распоряжения оставляю</w:t>
      </w:r>
      <w:r w:rsidR="00000024"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собой.</w:t>
      </w:r>
    </w:p>
    <w:p w:rsidR="00000024" w:rsidRPr="00BA241D" w:rsidRDefault="00000024" w:rsidP="00000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024" w:rsidRPr="00BA241D" w:rsidRDefault="00000024" w:rsidP="00000024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A241D">
        <w:rPr>
          <w:rFonts w:ascii="Times New Roman" w:eastAsia="Arial" w:hAnsi="Times New Roman" w:cs="Times New Roman"/>
          <w:bCs/>
          <w:kern w:val="1"/>
          <w:sz w:val="24"/>
          <w:szCs w:val="24"/>
          <w:lang w:eastAsia="hi-IN" w:bidi="hi-IN"/>
        </w:rPr>
        <w:t xml:space="preserve">    </w:t>
      </w:r>
    </w:p>
    <w:p w:rsidR="00000024" w:rsidRPr="00BA241D" w:rsidRDefault="00941234" w:rsidP="000000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</w:t>
      </w:r>
      <w:r w:rsidR="00000024"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00024"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00024"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</w:t>
      </w:r>
      <w:r w:rsidR="00000024"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0024"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0024"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0024"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0024"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52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D4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Гук</w:t>
      </w:r>
    </w:p>
    <w:p w:rsidR="00000024" w:rsidRPr="00BA241D" w:rsidRDefault="00000024" w:rsidP="00000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0024" w:rsidRPr="00BA241D" w:rsidRDefault="00000024" w:rsidP="00000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0024" w:rsidRPr="00BA241D" w:rsidRDefault="00000024" w:rsidP="00000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0024" w:rsidRPr="00BA241D" w:rsidRDefault="00000024" w:rsidP="00000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F6196" w:rsidRDefault="00CF6196" w:rsidP="000000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A1A" w:rsidRDefault="00D44A1A" w:rsidP="000000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024" w:rsidRPr="00BA241D" w:rsidRDefault="00000024" w:rsidP="009652F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000024" w:rsidRPr="00BA241D" w:rsidRDefault="00000024" w:rsidP="00000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024" w:rsidRPr="00BA241D" w:rsidRDefault="00000024" w:rsidP="00D44A1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УТВЕРЖДЕНО </w:t>
      </w:r>
    </w:p>
    <w:p w:rsidR="00000024" w:rsidRPr="00BA241D" w:rsidRDefault="00000024" w:rsidP="00D44A1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распоряжением </w:t>
      </w:r>
    </w:p>
    <w:p w:rsidR="00000024" w:rsidRPr="00BA241D" w:rsidRDefault="009652F5" w:rsidP="00D44A1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00024" w:rsidRPr="00BA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омитета по образованию </w:t>
      </w:r>
    </w:p>
    <w:p w:rsidR="00000024" w:rsidRPr="00BA241D" w:rsidRDefault="00000024" w:rsidP="00D44A1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5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18.03.2016 г. </w:t>
      </w:r>
      <w:r w:rsidRPr="00BA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5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64</w:t>
      </w:r>
      <w:r w:rsidRPr="00BA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</w:p>
    <w:p w:rsidR="00000024" w:rsidRPr="00BA241D" w:rsidRDefault="00000024" w:rsidP="00D44A1A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0024" w:rsidRPr="00BA241D" w:rsidRDefault="00000024" w:rsidP="00000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0024" w:rsidRPr="00BA241D" w:rsidRDefault="00000024" w:rsidP="00000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 xml:space="preserve">Положение </w:t>
      </w:r>
    </w:p>
    <w:p w:rsidR="00000024" w:rsidRPr="00BA241D" w:rsidRDefault="00000024" w:rsidP="00000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муниципальном конкурсе </w:t>
      </w:r>
    </w:p>
    <w:p w:rsidR="00000024" w:rsidRPr="00BA241D" w:rsidRDefault="00E44065" w:rsidP="00000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«Ломоносовская информатика - 2016»</w:t>
      </w:r>
    </w:p>
    <w:p w:rsidR="00000024" w:rsidRPr="00BA241D" w:rsidRDefault="00000024" w:rsidP="00000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024" w:rsidRPr="00BA241D" w:rsidRDefault="007E4C0B" w:rsidP="007E4C0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000024" w:rsidRPr="00BA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000024" w:rsidRPr="00BA241D" w:rsidRDefault="00000024" w:rsidP="00000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</w:t>
      </w:r>
      <w:r w:rsidR="00941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A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Положение регулирует порядок и условия проведения муниципального конкурса</w:t>
      </w:r>
      <w:r w:rsidR="00965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конкурс)</w:t>
      </w:r>
      <w:r w:rsidRPr="00BA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00024" w:rsidRPr="00BA241D" w:rsidRDefault="00000024" w:rsidP="00000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</w:t>
      </w:r>
      <w:r w:rsidRPr="00BA24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Конкурс проводится с целью </w:t>
      </w:r>
      <w:r w:rsidR="00E44065" w:rsidRPr="00BA241D">
        <w:rPr>
          <w:rFonts w:ascii="Times New Roman" w:hAnsi="Times New Roman" w:cs="Times New Roman"/>
          <w:sz w:val="24"/>
          <w:szCs w:val="24"/>
        </w:rPr>
        <w:t>поддержки и развития одаренных детей в области информатики.</w:t>
      </w:r>
    </w:p>
    <w:p w:rsidR="00000024" w:rsidRPr="00D44A1A" w:rsidRDefault="00000024" w:rsidP="00000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Задачи конкурса:</w:t>
      </w:r>
    </w:p>
    <w:p w:rsidR="00E44065" w:rsidRPr="00BA241D" w:rsidRDefault="00E44065" w:rsidP="00E44065">
      <w:pPr>
        <w:widowControl w:val="0"/>
        <w:numPr>
          <w:ilvl w:val="0"/>
          <w:numId w:val="6"/>
        </w:numPr>
        <w:tabs>
          <w:tab w:val="left" w:pos="36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41D">
        <w:rPr>
          <w:rFonts w:ascii="Times New Roman" w:hAnsi="Times New Roman" w:cs="Times New Roman"/>
          <w:sz w:val="24"/>
          <w:szCs w:val="24"/>
        </w:rPr>
        <w:t>воспитание любви к малой Родине, бережного и внимательного отношения к природе, людям живущем в родном краю;</w:t>
      </w:r>
    </w:p>
    <w:p w:rsidR="00E44065" w:rsidRPr="00BA241D" w:rsidRDefault="00E44065" w:rsidP="00E44065">
      <w:pPr>
        <w:widowControl w:val="0"/>
        <w:numPr>
          <w:ilvl w:val="0"/>
          <w:numId w:val="6"/>
        </w:numPr>
        <w:tabs>
          <w:tab w:val="left" w:pos="36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41D">
        <w:rPr>
          <w:rFonts w:ascii="Times New Roman" w:hAnsi="Times New Roman" w:cs="Times New Roman"/>
          <w:sz w:val="24"/>
          <w:szCs w:val="24"/>
        </w:rPr>
        <w:t>развитие мотивации к изучению истории, природы, архитектуры малой Родины;</w:t>
      </w:r>
    </w:p>
    <w:p w:rsidR="00E44065" w:rsidRPr="00BA241D" w:rsidRDefault="00E44065" w:rsidP="00E44065">
      <w:pPr>
        <w:widowControl w:val="0"/>
        <w:numPr>
          <w:ilvl w:val="0"/>
          <w:numId w:val="6"/>
        </w:numPr>
        <w:tabs>
          <w:tab w:val="left" w:pos="36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41D">
        <w:rPr>
          <w:rFonts w:ascii="Times New Roman" w:hAnsi="Times New Roman" w:cs="Times New Roman"/>
          <w:sz w:val="24"/>
          <w:szCs w:val="24"/>
        </w:rPr>
        <w:t>выявление лучших творческих коллективов и творчески одарённых детей – обучающихся образовательных организаций Ломоносовского района;</w:t>
      </w:r>
    </w:p>
    <w:p w:rsidR="00E44065" w:rsidRPr="00BA241D" w:rsidRDefault="00E44065" w:rsidP="00E44065">
      <w:pPr>
        <w:widowControl w:val="0"/>
        <w:numPr>
          <w:ilvl w:val="0"/>
          <w:numId w:val="6"/>
        </w:numPr>
        <w:tabs>
          <w:tab w:val="left" w:pos="36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41D">
        <w:rPr>
          <w:rFonts w:ascii="Times New Roman" w:hAnsi="Times New Roman" w:cs="Times New Roman"/>
          <w:sz w:val="24"/>
          <w:szCs w:val="24"/>
        </w:rPr>
        <w:t>развитие исследовательской и творческой деятельности детей в области информационных технологий;</w:t>
      </w:r>
    </w:p>
    <w:p w:rsidR="00E44065" w:rsidRPr="00BA241D" w:rsidRDefault="00E44065" w:rsidP="00E44065">
      <w:pPr>
        <w:widowControl w:val="0"/>
        <w:numPr>
          <w:ilvl w:val="0"/>
          <w:numId w:val="6"/>
        </w:numPr>
        <w:tabs>
          <w:tab w:val="left" w:pos="36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41D">
        <w:rPr>
          <w:rFonts w:ascii="Times New Roman" w:hAnsi="Times New Roman" w:cs="Times New Roman"/>
          <w:sz w:val="24"/>
          <w:szCs w:val="24"/>
        </w:rPr>
        <w:t>развитие речевой культуры, приобретение опыта публичных выступлений обучающихся образовательных организаций;</w:t>
      </w:r>
    </w:p>
    <w:p w:rsidR="00E44065" w:rsidRPr="00941234" w:rsidRDefault="00E44065" w:rsidP="002C1FBA">
      <w:pPr>
        <w:widowControl w:val="0"/>
        <w:numPr>
          <w:ilvl w:val="0"/>
          <w:numId w:val="6"/>
        </w:numPr>
        <w:tabs>
          <w:tab w:val="left" w:pos="36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234">
        <w:rPr>
          <w:rFonts w:ascii="Times New Roman" w:hAnsi="Times New Roman" w:cs="Times New Roman"/>
          <w:sz w:val="24"/>
          <w:szCs w:val="24"/>
        </w:rPr>
        <w:t>поддержка становления талантов одарённых детей;</w:t>
      </w:r>
      <w:r w:rsidR="00941234">
        <w:rPr>
          <w:rFonts w:ascii="Times New Roman" w:hAnsi="Times New Roman" w:cs="Times New Roman"/>
          <w:sz w:val="24"/>
          <w:szCs w:val="24"/>
        </w:rPr>
        <w:t xml:space="preserve"> </w:t>
      </w:r>
      <w:r w:rsidRPr="00941234">
        <w:rPr>
          <w:rFonts w:ascii="Times New Roman" w:hAnsi="Times New Roman" w:cs="Times New Roman"/>
          <w:sz w:val="24"/>
          <w:szCs w:val="24"/>
        </w:rPr>
        <w:t>организация содержательного досуга детей и подростков;</w:t>
      </w:r>
    </w:p>
    <w:p w:rsidR="00E44065" w:rsidRPr="00BA241D" w:rsidRDefault="00E44065" w:rsidP="00E44065">
      <w:pPr>
        <w:widowControl w:val="0"/>
        <w:numPr>
          <w:ilvl w:val="0"/>
          <w:numId w:val="6"/>
        </w:numPr>
        <w:tabs>
          <w:tab w:val="left" w:pos="36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41D">
        <w:rPr>
          <w:rFonts w:ascii="Times New Roman" w:hAnsi="Times New Roman" w:cs="Times New Roman"/>
          <w:sz w:val="24"/>
          <w:szCs w:val="24"/>
        </w:rPr>
        <w:t>ознакомление детей и подростков с творческими достижениями других участников конкурса;</w:t>
      </w:r>
    </w:p>
    <w:p w:rsidR="00146403" w:rsidRPr="00BA241D" w:rsidRDefault="00E44065" w:rsidP="00E4406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241D">
        <w:rPr>
          <w:rFonts w:ascii="Times New Roman" w:hAnsi="Times New Roman" w:cs="Times New Roman"/>
          <w:sz w:val="24"/>
          <w:szCs w:val="24"/>
        </w:rPr>
        <w:t>обмен опытом руководителей детских и молодёжных творческих коллективов, повышение их профессионального мастерства</w:t>
      </w:r>
      <w:r w:rsidR="00146403" w:rsidRPr="00BA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00024" w:rsidRPr="00BA241D" w:rsidRDefault="00000024" w:rsidP="00FC6F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1.4. </w:t>
      </w:r>
      <w:r w:rsidR="00E30C55" w:rsidRPr="00BA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</w:t>
      </w:r>
      <w:r w:rsidRPr="00BA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номинаци</w:t>
      </w:r>
      <w:r w:rsidR="00E30C55" w:rsidRPr="00BA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BA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00024" w:rsidRPr="00BA241D" w:rsidRDefault="00E44065" w:rsidP="00000024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Знакомство</w:t>
      </w:r>
      <w:r w:rsidR="009412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«Кто есть кто?»;</w:t>
      </w:r>
    </w:p>
    <w:p w:rsidR="00000024" w:rsidRPr="00BA241D" w:rsidRDefault="00E44065" w:rsidP="00000024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Видеоролик</w:t>
      </w:r>
      <w:r w:rsidR="009412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«Виртуальная экскурсия»;</w:t>
      </w:r>
    </w:p>
    <w:p w:rsidR="00FA76C3" w:rsidRPr="00BA241D" w:rsidRDefault="00E44065" w:rsidP="00000024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Компьютерная графика</w:t>
      </w:r>
      <w:r w:rsidR="009412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«Галерея»;</w:t>
      </w:r>
    </w:p>
    <w:p w:rsidR="00FA76C3" w:rsidRPr="00BA241D" w:rsidRDefault="00E44065" w:rsidP="00000024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Программирование</w:t>
      </w:r>
      <w:r w:rsidR="009412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«Что мы знаем о родном крае»;</w:t>
      </w:r>
    </w:p>
    <w:p w:rsidR="00000024" w:rsidRPr="00BA241D" w:rsidRDefault="00E44065" w:rsidP="00000024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Сайтостроение</w:t>
      </w:r>
      <w:proofErr w:type="spellEnd"/>
      <w:r w:rsidR="0094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«Летопись родного края».</w:t>
      </w:r>
    </w:p>
    <w:p w:rsidR="00000024" w:rsidRPr="00BA241D" w:rsidRDefault="00000024" w:rsidP="00000024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4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01DA3" wp14:editId="102DD095">
                <wp:simplePos x="0" y="0"/>
                <wp:positionH relativeFrom="column">
                  <wp:posOffset>2100580</wp:posOffset>
                </wp:positionH>
                <wp:positionV relativeFrom="paragraph">
                  <wp:posOffset>310515</wp:posOffset>
                </wp:positionV>
                <wp:extent cx="215265" cy="0"/>
                <wp:effectExtent l="0" t="76200" r="13335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65.4pt;margin-top:24.45pt;width:16.9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">
                <v:stroke endarrow="open"/>
              </v:shape>
            </w:pict>
          </mc:Fallback>
        </mc:AlternateContent>
      </w:r>
      <w:r w:rsidRPr="00BA241D">
        <w:rPr>
          <w:rFonts w:ascii="Times New Roman" w:eastAsia="Calibri" w:hAnsi="Times New Roman" w:cs="Times New Roman"/>
          <w:sz w:val="24"/>
          <w:szCs w:val="24"/>
        </w:rPr>
        <w:t>1.5.</w:t>
      </w:r>
      <w:r w:rsidR="009412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41D">
        <w:rPr>
          <w:rFonts w:ascii="Times New Roman" w:eastAsia="Calibri" w:hAnsi="Times New Roman" w:cs="Times New Roman"/>
          <w:sz w:val="24"/>
          <w:szCs w:val="24"/>
        </w:rPr>
        <w:t xml:space="preserve">Информация о Конкурсе размещается на сайте </w:t>
      </w:r>
      <w:hyperlink r:id="rId7" w:history="1">
        <w:r w:rsidRPr="00BA241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http://lmn.su/</w:t>
        </w:r>
      </w:hyperlink>
      <w:r w:rsidRPr="00BA241D">
        <w:rPr>
          <w:rFonts w:ascii="Times New Roman" w:eastAsia="Calibri" w:hAnsi="Times New Roman" w:cs="Times New Roman"/>
          <w:sz w:val="24"/>
          <w:szCs w:val="24"/>
        </w:rPr>
        <w:t xml:space="preserve"> в новостной ленте, а так же в разделе «Образование»      «Конкурсы, олимпиады».</w:t>
      </w:r>
    </w:p>
    <w:p w:rsidR="00000024" w:rsidRPr="00BA241D" w:rsidRDefault="00000024" w:rsidP="00000024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24" w:rsidRPr="00BA241D" w:rsidRDefault="00000024" w:rsidP="00000024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Организаторы конкурса</w:t>
      </w:r>
    </w:p>
    <w:p w:rsidR="00000024" w:rsidRPr="00BA241D" w:rsidRDefault="00000024" w:rsidP="00000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Муниципальный конкурс для </w:t>
      </w:r>
      <w:r w:rsidR="00E44065" w:rsidRPr="00BA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 1-11 классов образовательных организаций МО Ломоносовский муниципальный район</w:t>
      </w:r>
      <w:r w:rsidRPr="00BA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по совместной инициативе </w:t>
      </w:r>
      <w:r w:rsidR="00D44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BA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омитета по образованию </w:t>
      </w:r>
      <w:r w:rsidR="00965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Pr="00BA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Ломоносовский район и М</w:t>
      </w:r>
      <w:r w:rsidR="00603050" w:rsidRPr="00BA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</w:t>
      </w:r>
      <w:r w:rsidR="00FC6F40" w:rsidRPr="00BA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603050" w:rsidRPr="00BA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автономно</w:t>
      </w:r>
      <w:r w:rsidR="00FC6F40" w:rsidRPr="00BA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603050" w:rsidRPr="00BA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</w:t>
      </w:r>
      <w:r w:rsidR="00FC6F40" w:rsidRPr="00BA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603050" w:rsidRPr="00BA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</w:t>
      </w:r>
      <w:r w:rsidR="00FC6F40" w:rsidRPr="00BA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BA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3050" w:rsidRPr="00BA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дополнительного образования</w:t>
      </w:r>
      <w:r w:rsidRPr="00BA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«Ц</w:t>
      </w:r>
      <w:r w:rsidR="00603050" w:rsidRPr="00BA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ентр информационных технологий</w:t>
      </w:r>
      <w:r w:rsidRPr="00BA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965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МАОУ ДО «ЦИТ»)</w:t>
      </w:r>
      <w:r w:rsidR="00D44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00024" w:rsidRPr="00BA241D" w:rsidRDefault="00000024" w:rsidP="00000024">
      <w:pPr>
        <w:tabs>
          <w:tab w:val="num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0024" w:rsidRPr="00BA241D" w:rsidRDefault="00000024" w:rsidP="00000024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Участники конкурса</w:t>
      </w:r>
    </w:p>
    <w:p w:rsidR="00E44065" w:rsidRPr="00BA241D" w:rsidRDefault="00000024" w:rsidP="00E440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</w:t>
      </w:r>
      <w:r w:rsidR="00D44A1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приглашаются </w:t>
      </w:r>
      <w:r w:rsidR="00E44065" w:rsidRPr="00BA241D">
        <w:rPr>
          <w:rFonts w:ascii="Times New Roman" w:hAnsi="Times New Roman" w:cs="Times New Roman"/>
          <w:sz w:val="24"/>
          <w:szCs w:val="24"/>
        </w:rPr>
        <w:t xml:space="preserve">обучающиеся 1-11 классов образовательных организаций Ломоносовского района. В конкурсе предусмотрено </w:t>
      </w:r>
      <w:r w:rsidR="00E44065" w:rsidRPr="00BA241D">
        <w:rPr>
          <w:rFonts w:ascii="Times New Roman" w:hAnsi="Times New Roman" w:cs="Times New Roman"/>
          <w:i/>
          <w:sz w:val="24"/>
          <w:szCs w:val="24"/>
        </w:rPr>
        <w:t xml:space="preserve">командное </w:t>
      </w:r>
      <w:r w:rsidR="00E44065" w:rsidRPr="00BA241D">
        <w:rPr>
          <w:rFonts w:ascii="Times New Roman" w:hAnsi="Times New Roman" w:cs="Times New Roman"/>
          <w:sz w:val="24"/>
          <w:szCs w:val="24"/>
        </w:rPr>
        <w:t>участие. Количество членов команды – до 10 человек. Работы выполняются либо всей командой, либо индивидуально отдельными участниками команды.</w:t>
      </w:r>
    </w:p>
    <w:p w:rsidR="00E44065" w:rsidRPr="00BA241D" w:rsidRDefault="00E44065" w:rsidP="00E440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41D">
        <w:rPr>
          <w:rFonts w:ascii="Times New Roman" w:hAnsi="Times New Roman" w:cs="Times New Roman"/>
          <w:sz w:val="24"/>
          <w:szCs w:val="24"/>
        </w:rPr>
        <w:t xml:space="preserve">В конкурсе может принять участие одна команда </w:t>
      </w:r>
      <w:r w:rsidRPr="00BA241D">
        <w:rPr>
          <w:rFonts w:ascii="Times New Roman" w:hAnsi="Times New Roman" w:cs="Times New Roman"/>
          <w:i/>
          <w:sz w:val="24"/>
          <w:szCs w:val="24"/>
        </w:rPr>
        <w:t xml:space="preserve">от каждой возрастной категории </w:t>
      </w:r>
      <w:r w:rsidRPr="00BA241D">
        <w:rPr>
          <w:rFonts w:ascii="Times New Roman" w:hAnsi="Times New Roman" w:cs="Times New Roman"/>
          <w:sz w:val="24"/>
          <w:szCs w:val="24"/>
        </w:rPr>
        <w:t xml:space="preserve">от одной образовательной организации. </w:t>
      </w:r>
    </w:p>
    <w:p w:rsidR="00E44065" w:rsidRPr="00BA241D" w:rsidRDefault="00E44065" w:rsidP="00E440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41D">
        <w:rPr>
          <w:rFonts w:ascii="Times New Roman" w:hAnsi="Times New Roman" w:cs="Times New Roman"/>
          <w:sz w:val="24"/>
          <w:szCs w:val="24"/>
        </w:rPr>
        <w:t xml:space="preserve">Руководителем команды может быть любой педагогический работник образовательной организации. </w:t>
      </w:r>
    </w:p>
    <w:p w:rsidR="00E44065" w:rsidRPr="00BA241D" w:rsidRDefault="00E44065" w:rsidP="00E440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41D">
        <w:rPr>
          <w:rFonts w:ascii="Times New Roman" w:hAnsi="Times New Roman" w:cs="Times New Roman"/>
          <w:sz w:val="24"/>
          <w:szCs w:val="24"/>
        </w:rPr>
        <w:t xml:space="preserve">Конкурс реализуется с учетом возрастных категорий: </w:t>
      </w:r>
    </w:p>
    <w:p w:rsidR="00E44065" w:rsidRPr="00BA241D" w:rsidRDefault="00E44065" w:rsidP="00E440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41D">
        <w:rPr>
          <w:rFonts w:ascii="Times New Roman" w:hAnsi="Times New Roman" w:cs="Times New Roman"/>
          <w:bCs/>
          <w:color w:val="000000"/>
          <w:sz w:val="24"/>
          <w:szCs w:val="24"/>
        </w:rPr>
        <w:t>1 возрастная категория:</w:t>
      </w:r>
      <w:r w:rsidRPr="00BA241D">
        <w:rPr>
          <w:rFonts w:ascii="Times New Roman" w:hAnsi="Times New Roman" w:cs="Times New Roman"/>
          <w:sz w:val="24"/>
          <w:szCs w:val="24"/>
        </w:rPr>
        <w:t xml:space="preserve"> 1 – 4 класс; </w:t>
      </w:r>
    </w:p>
    <w:p w:rsidR="00E44065" w:rsidRPr="00BA241D" w:rsidRDefault="00E44065" w:rsidP="00E440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41D">
        <w:rPr>
          <w:rFonts w:ascii="Times New Roman" w:hAnsi="Times New Roman" w:cs="Times New Roman"/>
          <w:bCs/>
          <w:color w:val="000000"/>
          <w:sz w:val="24"/>
          <w:szCs w:val="24"/>
        </w:rPr>
        <w:t>2 возрастная категория:</w:t>
      </w:r>
      <w:r w:rsidRPr="00BA241D">
        <w:rPr>
          <w:rFonts w:ascii="Times New Roman" w:hAnsi="Times New Roman" w:cs="Times New Roman"/>
          <w:sz w:val="24"/>
          <w:szCs w:val="24"/>
        </w:rPr>
        <w:t xml:space="preserve"> 5 – 8 класс;</w:t>
      </w:r>
    </w:p>
    <w:p w:rsidR="00000024" w:rsidRPr="00BA241D" w:rsidRDefault="00E44065" w:rsidP="00E440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41D">
        <w:rPr>
          <w:rFonts w:ascii="Times New Roman" w:hAnsi="Times New Roman" w:cs="Times New Roman"/>
          <w:sz w:val="24"/>
          <w:szCs w:val="24"/>
        </w:rPr>
        <w:t>3 возрастная категория: 9 – 11 класс.</w:t>
      </w:r>
    </w:p>
    <w:p w:rsidR="00A500C1" w:rsidRPr="00BA241D" w:rsidRDefault="00A500C1" w:rsidP="00000024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024" w:rsidRPr="00BA241D" w:rsidRDefault="00000024" w:rsidP="00000024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проведения конкурса</w:t>
      </w:r>
    </w:p>
    <w:p w:rsidR="0090131A" w:rsidRPr="00CF6196" w:rsidRDefault="0090131A" w:rsidP="0090131A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 на участие </w:t>
      </w:r>
      <w:r w:rsidRPr="00CF61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подаются </w:t>
      </w:r>
      <w:r w:rsidR="007B7D09" w:rsidRPr="00CF6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r w:rsidR="00121D54" w:rsidRPr="00CF6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="007B7D09" w:rsidRPr="00CF6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.03.2016 г.</w:t>
      </w:r>
      <w:r w:rsidR="007B7D09" w:rsidRPr="00CF61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F61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форме (Приложение к Положению</w:t>
      </w:r>
      <w:r w:rsidR="00FC6F40" w:rsidRPr="00CF61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 электронную почту</w:t>
      </w:r>
      <w:r w:rsidRPr="00CF61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E44065" w:rsidRPr="00CF6196">
        <w:rPr>
          <w:rFonts w:ascii="Times New Roman" w:hAnsi="Times New Roman" w:cs="Times New Roman"/>
          <w:sz w:val="24"/>
          <w:szCs w:val="24"/>
          <w:lang w:val="en-US"/>
        </w:rPr>
        <w:t>lom</w:t>
      </w:r>
      <w:proofErr w:type="spellEnd"/>
      <w:r w:rsidR="001D71C3">
        <w:rPr>
          <w:rFonts w:ascii="Times New Roman" w:hAnsi="Times New Roman" w:cs="Times New Roman"/>
          <w:sz w:val="24"/>
          <w:szCs w:val="24"/>
        </w:rPr>
        <w:t>-</w:t>
      </w:r>
      <w:r w:rsidR="00E44065" w:rsidRPr="00CF6196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E44065" w:rsidRPr="00CF619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E44065" w:rsidRPr="00CF6196">
        <w:rPr>
          <w:rFonts w:ascii="Times New Roman" w:hAnsi="Times New Roman" w:cs="Times New Roman"/>
          <w:sz w:val="24"/>
          <w:szCs w:val="24"/>
          <w:lang w:val="en-US"/>
        </w:rPr>
        <w:t>lmn</w:t>
      </w:r>
      <w:proofErr w:type="spellEnd"/>
      <w:r w:rsidR="00E44065" w:rsidRPr="00CF619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44065" w:rsidRPr="00CF6196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FC6F40" w:rsidRPr="00CF6196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 xml:space="preserve"> </w:t>
      </w:r>
      <w:r w:rsidR="00FC6F40" w:rsidRPr="00CF61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указанием в теме сообщения названия конкурса</w:t>
      </w:r>
      <w:r w:rsidRPr="00CF61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03050" w:rsidRPr="00BA241D" w:rsidRDefault="00603050" w:rsidP="0090131A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61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 проходит </w:t>
      </w:r>
      <w:r w:rsidR="00480AA8" w:rsidRPr="00CF61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очно-дистанционной форме</w:t>
      </w:r>
      <w:r w:rsidRPr="00CF61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44065" w:rsidRPr="00BA241D" w:rsidRDefault="00E44065" w:rsidP="00E44065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241D">
        <w:rPr>
          <w:rFonts w:ascii="Times New Roman" w:hAnsi="Times New Roman" w:cs="Times New Roman"/>
          <w:bCs/>
          <w:color w:val="000000"/>
          <w:sz w:val="24"/>
          <w:szCs w:val="24"/>
        </w:rPr>
        <w:t>Победители конкурса представляют свою работу на итоговой конференции в МАОУ ДО «Центр информационных технологий»</w:t>
      </w:r>
    </w:p>
    <w:p w:rsidR="00603050" w:rsidRPr="00BA241D" w:rsidRDefault="00603050" w:rsidP="000000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0024" w:rsidRPr="00BA241D" w:rsidRDefault="00000024" w:rsidP="000000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 проходит в </w:t>
      </w:r>
      <w:r w:rsidR="00D44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сроки:</w:t>
      </w:r>
    </w:p>
    <w:p w:rsidR="00000024" w:rsidRPr="00BA241D" w:rsidRDefault="00000024" w:rsidP="000000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61"/>
        <w:gridCol w:w="3547"/>
      </w:tblGrid>
      <w:tr w:rsidR="00D44A1A" w:rsidRPr="00CF6196" w:rsidTr="00D44A1A">
        <w:trPr>
          <w:trHeight w:val="281"/>
        </w:trPr>
        <w:tc>
          <w:tcPr>
            <w:tcW w:w="5861" w:type="dxa"/>
          </w:tcPr>
          <w:p w:rsidR="00D44A1A" w:rsidRPr="00CF6196" w:rsidRDefault="00D44A1A" w:rsidP="00000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номинаций</w:t>
            </w:r>
          </w:p>
        </w:tc>
        <w:tc>
          <w:tcPr>
            <w:tcW w:w="3547" w:type="dxa"/>
          </w:tcPr>
          <w:p w:rsidR="00D44A1A" w:rsidRPr="00CF6196" w:rsidRDefault="00D44A1A" w:rsidP="00000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1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проведения</w:t>
            </w:r>
          </w:p>
        </w:tc>
      </w:tr>
      <w:tr w:rsidR="00D44A1A" w:rsidRPr="00CF6196" w:rsidTr="00D44A1A">
        <w:trPr>
          <w:trHeight w:val="281"/>
        </w:trPr>
        <w:tc>
          <w:tcPr>
            <w:tcW w:w="5861" w:type="dxa"/>
            <w:vAlign w:val="center"/>
          </w:tcPr>
          <w:p w:rsidR="00D44A1A" w:rsidRPr="00CF6196" w:rsidRDefault="00D44A1A" w:rsidP="00160E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1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«Кто есть кто?»</w:t>
            </w:r>
          </w:p>
        </w:tc>
        <w:tc>
          <w:tcPr>
            <w:tcW w:w="3547" w:type="dxa"/>
            <w:vAlign w:val="center"/>
          </w:tcPr>
          <w:p w:rsidR="00D44A1A" w:rsidRPr="00CF6196" w:rsidRDefault="00D44A1A" w:rsidP="00121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1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28.03.16 по 02.04.16</w:t>
            </w:r>
          </w:p>
        </w:tc>
      </w:tr>
      <w:tr w:rsidR="00D44A1A" w:rsidRPr="00CF6196" w:rsidTr="00D44A1A">
        <w:trPr>
          <w:trHeight w:val="281"/>
        </w:trPr>
        <w:tc>
          <w:tcPr>
            <w:tcW w:w="5861" w:type="dxa"/>
            <w:vAlign w:val="center"/>
          </w:tcPr>
          <w:p w:rsidR="00D44A1A" w:rsidRPr="00CF6196" w:rsidRDefault="00D44A1A" w:rsidP="000000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1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Видеоролик «Виртуальная экскурсия»</w:t>
            </w:r>
          </w:p>
        </w:tc>
        <w:tc>
          <w:tcPr>
            <w:tcW w:w="3547" w:type="dxa"/>
            <w:vAlign w:val="center"/>
          </w:tcPr>
          <w:p w:rsidR="00D44A1A" w:rsidRPr="00CF6196" w:rsidRDefault="00D44A1A" w:rsidP="00121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1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04.04.16 по 09.04.16</w:t>
            </w:r>
          </w:p>
        </w:tc>
      </w:tr>
      <w:tr w:rsidR="00D44A1A" w:rsidRPr="00CF6196" w:rsidTr="00D44A1A">
        <w:trPr>
          <w:trHeight w:val="331"/>
        </w:trPr>
        <w:tc>
          <w:tcPr>
            <w:tcW w:w="5861" w:type="dxa"/>
            <w:vAlign w:val="center"/>
          </w:tcPr>
          <w:p w:rsidR="00D44A1A" w:rsidRPr="00CF6196" w:rsidRDefault="00D44A1A" w:rsidP="000000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1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Компьютерная графика «Галерея»</w:t>
            </w:r>
          </w:p>
        </w:tc>
        <w:tc>
          <w:tcPr>
            <w:tcW w:w="3547" w:type="dxa"/>
            <w:vAlign w:val="center"/>
          </w:tcPr>
          <w:p w:rsidR="00D44A1A" w:rsidRPr="00CF6196" w:rsidRDefault="00D44A1A" w:rsidP="00121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1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11.04.16 по 16.04.16</w:t>
            </w:r>
          </w:p>
        </w:tc>
      </w:tr>
      <w:tr w:rsidR="00D44A1A" w:rsidRPr="00CF6196" w:rsidTr="00D44A1A">
        <w:trPr>
          <w:trHeight w:val="328"/>
        </w:trPr>
        <w:tc>
          <w:tcPr>
            <w:tcW w:w="5861" w:type="dxa"/>
            <w:vAlign w:val="center"/>
          </w:tcPr>
          <w:p w:rsidR="00D44A1A" w:rsidRPr="00CF6196" w:rsidRDefault="00D44A1A" w:rsidP="00A500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1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Программирование «Что мы знаем о родном крае»</w:t>
            </w:r>
          </w:p>
        </w:tc>
        <w:tc>
          <w:tcPr>
            <w:tcW w:w="3547" w:type="dxa"/>
            <w:vAlign w:val="center"/>
          </w:tcPr>
          <w:p w:rsidR="00D44A1A" w:rsidRPr="00CF6196" w:rsidRDefault="00D44A1A" w:rsidP="00121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1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18.04.16 по 23.04.16</w:t>
            </w:r>
          </w:p>
        </w:tc>
      </w:tr>
      <w:tr w:rsidR="00D44A1A" w:rsidRPr="00CF6196" w:rsidTr="00D44A1A">
        <w:trPr>
          <w:trHeight w:val="297"/>
        </w:trPr>
        <w:tc>
          <w:tcPr>
            <w:tcW w:w="5861" w:type="dxa"/>
            <w:vAlign w:val="center"/>
          </w:tcPr>
          <w:p w:rsidR="00D44A1A" w:rsidRPr="00CF6196" w:rsidRDefault="00D44A1A" w:rsidP="00CF61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F61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Сайтостроение</w:t>
            </w:r>
            <w:proofErr w:type="spellEnd"/>
            <w:r w:rsidRPr="00CF61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«Летопись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родного края»</w:t>
            </w:r>
          </w:p>
        </w:tc>
        <w:tc>
          <w:tcPr>
            <w:tcW w:w="3547" w:type="dxa"/>
            <w:vAlign w:val="center"/>
          </w:tcPr>
          <w:p w:rsidR="00D44A1A" w:rsidRPr="00CF6196" w:rsidRDefault="00D44A1A" w:rsidP="00121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1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25.04.16 по 30.04.16</w:t>
            </w:r>
          </w:p>
        </w:tc>
      </w:tr>
    </w:tbl>
    <w:p w:rsidR="00000024" w:rsidRPr="00CF6196" w:rsidRDefault="00000024" w:rsidP="000000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61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00024" w:rsidRDefault="00000024" w:rsidP="00000024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6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к конкурсным работам</w:t>
      </w:r>
    </w:p>
    <w:p w:rsidR="00D44A1A" w:rsidRPr="00CF6196" w:rsidRDefault="00D44A1A" w:rsidP="00000024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4065" w:rsidRPr="00BA241D" w:rsidRDefault="00000024" w:rsidP="0034189D">
      <w:pPr>
        <w:suppressAutoHyphens/>
        <w:spacing w:after="0" w:line="240" w:lineRule="auto"/>
        <w:ind w:right="1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bCs/>
          <w:i/>
          <w:lang w:eastAsia="ru-RU"/>
        </w:rPr>
        <w:t>5.1</w:t>
      </w:r>
      <w:r w:rsidR="009652F5">
        <w:rPr>
          <w:rFonts w:ascii="Times New Roman" w:hAnsi="Times New Roman" w:cs="Times New Roman"/>
          <w:bCs/>
          <w:i/>
          <w:lang w:eastAsia="ru-RU"/>
        </w:rPr>
        <w:t>.</w:t>
      </w:r>
      <w:r w:rsidRPr="00D44A1A">
        <w:rPr>
          <w:rFonts w:ascii="Times New Roman" w:hAnsi="Times New Roman" w:cs="Times New Roman"/>
          <w:bCs/>
          <w:i/>
          <w:lang w:eastAsia="ru-RU"/>
        </w:rPr>
        <w:t xml:space="preserve"> </w:t>
      </w:r>
      <w:r w:rsidR="00E44065" w:rsidRPr="00D44A1A">
        <w:rPr>
          <w:rFonts w:ascii="Times New Roman" w:hAnsi="Times New Roman" w:cs="Times New Roman"/>
          <w:bCs/>
          <w:i/>
        </w:rPr>
        <w:t>«Знакомство»</w:t>
      </w:r>
      <w:r w:rsidR="00E44065" w:rsidRPr="00D44A1A">
        <w:rPr>
          <w:rFonts w:ascii="Times New Roman" w:hAnsi="Times New Roman" w:cs="Times New Roman"/>
          <w:bCs/>
        </w:rPr>
        <w:t>.</w:t>
      </w:r>
      <w:r w:rsidR="00E44065" w:rsidRPr="00D44A1A">
        <w:rPr>
          <w:rFonts w:ascii="Times New Roman" w:hAnsi="Times New Roman" w:cs="Times New Roman"/>
        </w:rPr>
        <w:t xml:space="preserve"> Визитка</w:t>
      </w:r>
      <w:r w:rsidR="00E44065" w:rsidRPr="0034189D">
        <w:rPr>
          <w:rFonts w:ascii="Times New Roman" w:hAnsi="Times New Roman" w:cs="Times New Roman"/>
        </w:rPr>
        <w:t xml:space="preserve"> создается </w:t>
      </w:r>
      <w:r w:rsidR="00121D54" w:rsidRPr="0034189D">
        <w:rPr>
          <w:rFonts w:ascii="Times New Roman" w:hAnsi="Times New Roman" w:cs="Times New Roman"/>
        </w:rPr>
        <w:t>в форме</w:t>
      </w:r>
      <w:r w:rsidR="00E44065" w:rsidRPr="0034189D">
        <w:rPr>
          <w:rFonts w:ascii="Times New Roman" w:hAnsi="Times New Roman" w:cs="Times New Roman"/>
        </w:rPr>
        <w:t xml:space="preserve"> буклет</w:t>
      </w:r>
      <w:r w:rsidR="00121D54" w:rsidRPr="0034189D">
        <w:rPr>
          <w:rFonts w:ascii="Times New Roman" w:hAnsi="Times New Roman" w:cs="Times New Roman"/>
        </w:rPr>
        <w:t>а</w:t>
      </w:r>
      <w:r w:rsidR="00E44065" w:rsidRPr="0034189D">
        <w:rPr>
          <w:rFonts w:ascii="Times New Roman" w:hAnsi="Times New Roman" w:cs="Times New Roman"/>
        </w:rPr>
        <w:t>.</w:t>
      </w:r>
      <w:r w:rsidR="00E44065" w:rsidRPr="00CF6196">
        <w:t xml:space="preserve"> </w:t>
      </w:r>
    </w:p>
    <w:p w:rsidR="00E44065" w:rsidRPr="00BA241D" w:rsidRDefault="00E44065" w:rsidP="00E44065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241D">
        <w:rPr>
          <w:rFonts w:ascii="Times New Roman" w:hAnsi="Times New Roman" w:cs="Times New Roman"/>
          <w:sz w:val="24"/>
          <w:szCs w:val="24"/>
        </w:rPr>
        <w:t>Ограничений в выборе программ для создания буклетов нет.</w:t>
      </w:r>
    </w:p>
    <w:p w:rsidR="00E44065" w:rsidRPr="00BA241D" w:rsidRDefault="00E44065" w:rsidP="00E44065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241D">
        <w:rPr>
          <w:rFonts w:ascii="Times New Roman" w:hAnsi="Times New Roman" w:cs="Times New Roman"/>
          <w:sz w:val="24"/>
          <w:szCs w:val="24"/>
          <w:shd w:val="clear" w:color="auto" w:fill="FFFFFF"/>
        </w:rPr>
        <w:t>Буклеты должны быть выполнены на компьютере в цветном варианте. Содержание буклета должно полностью соответствовать тематике конкурса. Обязательным является использование текста и изображений. Использование фотографий, графиков, рисунков, таблиц и т.п. не должно превышать 30% от общей информации.</w:t>
      </w:r>
    </w:p>
    <w:p w:rsidR="00F541E1" w:rsidRPr="00BA241D" w:rsidRDefault="00F541E1" w:rsidP="009A11C8">
      <w:pPr>
        <w:suppressAutoHyphens/>
        <w:spacing w:after="0" w:line="240" w:lineRule="auto"/>
        <w:ind w:right="1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BA241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Требование к названию файла:</w:t>
      </w:r>
    </w:p>
    <w:p w:rsidR="009A11C8" w:rsidRPr="00BA241D" w:rsidRDefault="007C3469" w:rsidP="009A11C8">
      <w:pPr>
        <w:suppressAutoHyphens/>
        <w:spacing w:after="0" w:line="240" w:lineRule="auto"/>
        <w:ind w:right="1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2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Название файла должно начинаться словом </w:t>
      </w:r>
      <w:r w:rsidRPr="00BA241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vizitka</w:t>
      </w:r>
      <w:r w:rsidRPr="00BA241D">
        <w:rPr>
          <w:rFonts w:ascii="Times New Roman" w:eastAsia="Times New Roman" w:hAnsi="Times New Roman" w:cs="Times New Roman"/>
          <w:sz w:val="24"/>
          <w:szCs w:val="24"/>
          <w:lang w:eastAsia="ar-SA"/>
        </w:rPr>
        <w:t>, содержать название школы и Ф</w:t>
      </w:r>
      <w:r w:rsidR="00A500C1" w:rsidRPr="00BA24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A241D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A500C1" w:rsidRPr="00BA24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A241D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A500C1" w:rsidRPr="00BA24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F541E1" w:rsidRPr="00BA2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участника</w:t>
      </w:r>
      <w:r w:rsidRPr="00BA2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541E1" w:rsidRPr="00BA241D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6E0399" w:rsidRPr="00BA241D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например, vizitka</w:t>
      </w:r>
      <w:r w:rsidRPr="00BA241D">
        <w:rPr>
          <w:rFonts w:ascii="Times New Roman" w:eastAsia="Times New Roman" w:hAnsi="Times New Roman" w:cs="Times New Roman"/>
          <w:sz w:val="24"/>
          <w:szCs w:val="24"/>
          <w:lang w:eastAsia="ar-SA"/>
        </w:rPr>
        <w:t>_annsch_ivanov_i_i</w:t>
      </w:r>
      <w:r w:rsidR="00F541E1" w:rsidRPr="00BA241D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BA2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</w:p>
    <w:p w:rsidR="00B86871" w:rsidRPr="00BA241D" w:rsidRDefault="00000024" w:rsidP="0061253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</w:t>
      </w:r>
      <w:r w:rsidR="009A11C8"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480AA8"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визитная карточка</w:t>
      </w:r>
      <w:r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отправляется </w:t>
      </w:r>
      <w:r w:rsidR="009A11C8"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электронную почту</w:t>
      </w:r>
      <w:r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4065" w:rsidRPr="00BA241D">
        <w:rPr>
          <w:rFonts w:ascii="Times New Roman" w:hAnsi="Times New Roman" w:cs="Times New Roman"/>
          <w:sz w:val="24"/>
          <w:szCs w:val="24"/>
          <w:lang w:val="en-US"/>
        </w:rPr>
        <w:t>lom</w:t>
      </w:r>
      <w:proofErr w:type="spellEnd"/>
      <w:r w:rsidR="001D71C3">
        <w:rPr>
          <w:rFonts w:ascii="Times New Roman" w:hAnsi="Times New Roman" w:cs="Times New Roman"/>
          <w:sz w:val="24"/>
          <w:szCs w:val="24"/>
        </w:rPr>
        <w:t>-</w:t>
      </w:r>
      <w:r w:rsidR="00E44065" w:rsidRPr="00BA241D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E44065" w:rsidRPr="00BA241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E44065" w:rsidRPr="00BA241D">
        <w:rPr>
          <w:rFonts w:ascii="Times New Roman" w:hAnsi="Times New Roman" w:cs="Times New Roman"/>
          <w:sz w:val="24"/>
          <w:szCs w:val="24"/>
          <w:lang w:val="en-US"/>
        </w:rPr>
        <w:t>lmn</w:t>
      </w:r>
      <w:proofErr w:type="spellEnd"/>
      <w:r w:rsidR="00E44065" w:rsidRPr="00BA241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44065" w:rsidRPr="00BA241D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BA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теме письма указать название конкурса.</w:t>
      </w:r>
    </w:p>
    <w:p w:rsidR="00E44065" w:rsidRPr="00BA241D" w:rsidRDefault="00E44065" w:rsidP="0061253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4065" w:rsidRPr="00BA241D" w:rsidRDefault="0061253B" w:rsidP="00E44065">
      <w:pPr>
        <w:pStyle w:val="a8"/>
        <w:ind w:right="10" w:firstLine="426"/>
        <w:jc w:val="both"/>
        <w:rPr>
          <w:bCs/>
        </w:rPr>
      </w:pPr>
      <w:r w:rsidRPr="00BA241D">
        <w:rPr>
          <w:bCs/>
          <w:i/>
          <w:color w:val="000000" w:themeColor="text1"/>
          <w:lang w:eastAsia="ru-RU"/>
        </w:rPr>
        <w:t xml:space="preserve">5.2. </w:t>
      </w:r>
      <w:r w:rsidR="00E44065" w:rsidRPr="00BA241D">
        <w:rPr>
          <w:bCs/>
          <w:i/>
          <w:color w:val="000000"/>
        </w:rPr>
        <w:t>«Виртуальная экскурсия».</w:t>
      </w:r>
      <w:r w:rsidR="00E44065" w:rsidRPr="00BA241D">
        <w:rPr>
          <w:bCs/>
        </w:rPr>
        <w:t xml:space="preserve"> </w:t>
      </w:r>
      <w:r w:rsidR="00E44065" w:rsidRPr="00BA241D">
        <w:t xml:space="preserve">Экскурсия - это </w:t>
      </w:r>
      <w:r w:rsidR="00E44065" w:rsidRPr="00BA241D">
        <w:rPr>
          <w:i/>
          <w:u w:val="single"/>
        </w:rPr>
        <w:t>видеоролик</w:t>
      </w:r>
      <w:r w:rsidR="00E44065" w:rsidRPr="00BA241D">
        <w:t>, отражающий историю создания, основные вехи развития населенного пункта, природно-климатические особенности местности, населения, информацию о предприятиях и учреждениях социально-бытовой сферы, работающих на территории населенного пункта историю, культуру, традиции, многообразие края, красоту и уникальность культурно-исторических мест.</w:t>
      </w:r>
      <w:r w:rsidR="00E44065" w:rsidRPr="00BA241D">
        <w:rPr>
          <w:bCs/>
        </w:rPr>
        <w:t xml:space="preserve"> </w:t>
      </w:r>
    </w:p>
    <w:p w:rsidR="00E44065" w:rsidRPr="00BA241D" w:rsidRDefault="00E44065" w:rsidP="00E44065">
      <w:pPr>
        <w:pStyle w:val="a8"/>
        <w:ind w:firstLine="900"/>
        <w:jc w:val="both"/>
      </w:pPr>
      <w:r w:rsidRPr="00BA241D">
        <w:t>Работы выполняются на одну из предложенных тем, либо команда может предложить свою тему, не выходящую за рамки общей темы конкурса</w:t>
      </w:r>
      <w:r w:rsidR="00941234">
        <w:t>:</w:t>
      </w:r>
      <w:r w:rsidRPr="00BA241D">
        <w:t xml:space="preserve"> </w:t>
      </w:r>
    </w:p>
    <w:p w:rsidR="00E44065" w:rsidRPr="00BA241D" w:rsidRDefault="00E44065" w:rsidP="00E44065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41D">
        <w:rPr>
          <w:rFonts w:ascii="Times New Roman" w:hAnsi="Times New Roman" w:cs="Times New Roman"/>
          <w:sz w:val="24"/>
          <w:szCs w:val="24"/>
        </w:rPr>
        <w:t>Здесь все моё, и я отсюда родом</w:t>
      </w:r>
      <w:r w:rsidR="00941234">
        <w:rPr>
          <w:rFonts w:ascii="Times New Roman" w:hAnsi="Times New Roman" w:cs="Times New Roman"/>
          <w:sz w:val="24"/>
          <w:szCs w:val="24"/>
        </w:rPr>
        <w:t>;</w:t>
      </w:r>
    </w:p>
    <w:p w:rsidR="00E44065" w:rsidRPr="00BA241D" w:rsidRDefault="00E44065" w:rsidP="00E44065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41D">
        <w:rPr>
          <w:rFonts w:ascii="Times New Roman" w:hAnsi="Times New Roman" w:cs="Times New Roman"/>
          <w:sz w:val="24"/>
          <w:szCs w:val="24"/>
        </w:rPr>
        <w:t>Моя малая Родина</w:t>
      </w:r>
      <w:r w:rsidR="00941234">
        <w:rPr>
          <w:rFonts w:ascii="Times New Roman" w:hAnsi="Times New Roman" w:cs="Times New Roman"/>
          <w:sz w:val="24"/>
          <w:szCs w:val="24"/>
        </w:rPr>
        <w:t>;</w:t>
      </w:r>
    </w:p>
    <w:p w:rsidR="00E44065" w:rsidRPr="00BA241D" w:rsidRDefault="00E44065" w:rsidP="00E44065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41D">
        <w:rPr>
          <w:rFonts w:ascii="Times New Roman" w:hAnsi="Times New Roman" w:cs="Times New Roman"/>
          <w:sz w:val="24"/>
          <w:szCs w:val="24"/>
        </w:rPr>
        <w:t>Край, в котором мы живем</w:t>
      </w:r>
      <w:r w:rsidR="00941234">
        <w:rPr>
          <w:rFonts w:ascii="Times New Roman" w:hAnsi="Times New Roman" w:cs="Times New Roman"/>
          <w:sz w:val="24"/>
          <w:szCs w:val="24"/>
        </w:rPr>
        <w:t>;</w:t>
      </w:r>
    </w:p>
    <w:p w:rsidR="00E44065" w:rsidRPr="00BA241D" w:rsidRDefault="00E44065" w:rsidP="00E44065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41D">
        <w:rPr>
          <w:rFonts w:ascii="Times New Roman" w:hAnsi="Times New Roman" w:cs="Times New Roman"/>
          <w:sz w:val="24"/>
          <w:szCs w:val="24"/>
        </w:rPr>
        <w:t>Люди нашего края</w:t>
      </w:r>
      <w:r w:rsidR="00941234">
        <w:rPr>
          <w:rFonts w:ascii="Times New Roman" w:hAnsi="Times New Roman" w:cs="Times New Roman"/>
          <w:sz w:val="24"/>
          <w:szCs w:val="24"/>
        </w:rPr>
        <w:t>;</w:t>
      </w:r>
    </w:p>
    <w:p w:rsidR="00E44065" w:rsidRPr="00BA241D" w:rsidRDefault="00E44065" w:rsidP="00E44065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41D">
        <w:rPr>
          <w:rFonts w:ascii="Times New Roman" w:hAnsi="Times New Roman" w:cs="Times New Roman"/>
          <w:sz w:val="24"/>
          <w:szCs w:val="24"/>
        </w:rPr>
        <w:t>Мои путешествия</w:t>
      </w:r>
      <w:r w:rsidR="00941234">
        <w:rPr>
          <w:rFonts w:ascii="Times New Roman" w:hAnsi="Times New Roman" w:cs="Times New Roman"/>
          <w:sz w:val="24"/>
          <w:szCs w:val="24"/>
        </w:rPr>
        <w:t>;</w:t>
      </w:r>
    </w:p>
    <w:p w:rsidR="00E44065" w:rsidRPr="00BA241D" w:rsidRDefault="00E44065" w:rsidP="00E44065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41D">
        <w:rPr>
          <w:rFonts w:ascii="Times New Roman" w:hAnsi="Times New Roman" w:cs="Times New Roman"/>
          <w:sz w:val="24"/>
          <w:szCs w:val="24"/>
        </w:rPr>
        <w:t>Любимый уголок</w:t>
      </w:r>
      <w:r w:rsidR="00941234">
        <w:rPr>
          <w:rFonts w:ascii="Times New Roman" w:hAnsi="Times New Roman" w:cs="Times New Roman"/>
          <w:sz w:val="24"/>
          <w:szCs w:val="24"/>
        </w:rPr>
        <w:t>;</w:t>
      </w:r>
    </w:p>
    <w:p w:rsidR="00E44065" w:rsidRPr="00BA241D" w:rsidRDefault="00E44065" w:rsidP="00E44065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41D">
        <w:rPr>
          <w:rFonts w:ascii="Times New Roman" w:hAnsi="Times New Roman" w:cs="Times New Roman"/>
          <w:sz w:val="24"/>
          <w:szCs w:val="24"/>
        </w:rPr>
        <w:t>Военное лихолетье</w:t>
      </w:r>
      <w:r w:rsidR="00941234">
        <w:rPr>
          <w:rFonts w:ascii="Times New Roman" w:hAnsi="Times New Roman" w:cs="Times New Roman"/>
          <w:sz w:val="24"/>
          <w:szCs w:val="24"/>
        </w:rPr>
        <w:t>;</w:t>
      </w:r>
    </w:p>
    <w:p w:rsidR="00E44065" w:rsidRPr="00BA241D" w:rsidRDefault="00E44065" w:rsidP="00E44065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41D">
        <w:rPr>
          <w:rFonts w:ascii="Times New Roman" w:hAnsi="Times New Roman" w:cs="Times New Roman"/>
          <w:sz w:val="24"/>
          <w:szCs w:val="24"/>
        </w:rPr>
        <w:t>История, застывшая в камне</w:t>
      </w:r>
      <w:r w:rsidR="00941234">
        <w:rPr>
          <w:rFonts w:ascii="Times New Roman" w:hAnsi="Times New Roman" w:cs="Times New Roman"/>
          <w:sz w:val="24"/>
          <w:szCs w:val="24"/>
        </w:rPr>
        <w:t>.</w:t>
      </w:r>
    </w:p>
    <w:p w:rsidR="00E44065" w:rsidRPr="00BA241D" w:rsidRDefault="00E44065" w:rsidP="00E44065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A241D">
        <w:rPr>
          <w:rFonts w:ascii="Times New Roman" w:hAnsi="Times New Roman"/>
          <w:sz w:val="24"/>
          <w:szCs w:val="24"/>
        </w:rPr>
        <w:t xml:space="preserve">Рекомендуемые программы для создания видеоролика: </w:t>
      </w:r>
      <w:proofErr w:type="spellStart"/>
      <w:r w:rsidRPr="00BA241D">
        <w:rPr>
          <w:rFonts w:ascii="Times New Roman" w:hAnsi="Times New Roman"/>
          <w:sz w:val="24"/>
          <w:szCs w:val="24"/>
        </w:rPr>
        <w:t>Windows</w:t>
      </w:r>
      <w:proofErr w:type="spellEnd"/>
      <w:r w:rsidRPr="00BA2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41D">
        <w:rPr>
          <w:rFonts w:ascii="Times New Roman" w:hAnsi="Times New Roman"/>
          <w:sz w:val="24"/>
          <w:szCs w:val="24"/>
        </w:rPr>
        <w:t>Movie</w:t>
      </w:r>
      <w:proofErr w:type="spellEnd"/>
      <w:r w:rsidRPr="00BA2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41D">
        <w:rPr>
          <w:rFonts w:ascii="Times New Roman" w:hAnsi="Times New Roman"/>
          <w:sz w:val="24"/>
          <w:szCs w:val="24"/>
        </w:rPr>
        <w:t>Maker</w:t>
      </w:r>
      <w:proofErr w:type="spellEnd"/>
      <w:r w:rsidRPr="00BA24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241D">
        <w:rPr>
          <w:rFonts w:ascii="Times New Roman" w:hAnsi="Times New Roman"/>
          <w:sz w:val="24"/>
          <w:szCs w:val="24"/>
        </w:rPr>
        <w:t>Adobe</w:t>
      </w:r>
      <w:proofErr w:type="spellEnd"/>
      <w:r w:rsidRPr="00BA2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41D">
        <w:rPr>
          <w:rFonts w:ascii="Times New Roman" w:hAnsi="Times New Roman"/>
          <w:sz w:val="24"/>
          <w:szCs w:val="24"/>
        </w:rPr>
        <w:t>Premiere</w:t>
      </w:r>
      <w:proofErr w:type="spellEnd"/>
      <w:r w:rsidRPr="00BA24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241D">
        <w:rPr>
          <w:rFonts w:ascii="Times New Roman" w:hAnsi="Times New Roman"/>
          <w:sz w:val="24"/>
          <w:szCs w:val="24"/>
        </w:rPr>
        <w:t>Sony</w:t>
      </w:r>
      <w:proofErr w:type="spellEnd"/>
      <w:r w:rsidRPr="00BA2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41D">
        <w:rPr>
          <w:rFonts w:ascii="Times New Roman" w:hAnsi="Times New Roman"/>
          <w:sz w:val="24"/>
          <w:szCs w:val="24"/>
        </w:rPr>
        <w:t>Vegas</w:t>
      </w:r>
      <w:proofErr w:type="spellEnd"/>
      <w:r w:rsidRPr="00BA24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241D">
        <w:rPr>
          <w:rFonts w:ascii="Times New Roman" w:hAnsi="Times New Roman"/>
          <w:sz w:val="24"/>
          <w:szCs w:val="24"/>
        </w:rPr>
        <w:t>Pinnacle</w:t>
      </w:r>
      <w:proofErr w:type="spellEnd"/>
      <w:r w:rsidRPr="00BA2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41D">
        <w:rPr>
          <w:rFonts w:ascii="Times New Roman" w:hAnsi="Times New Roman"/>
          <w:sz w:val="24"/>
          <w:szCs w:val="24"/>
        </w:rPr>
        <w:t>Studio</w:t>
      </w:r>
      <w:proofErr w:type="spellEnd"/>
      <w:r w:rsidRPr="00BA24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241D">
        <w:rPr>
          <w:rFonts w:ascii="Times New Roman" w:hAnsi="Times New Roman"/>
          <w:sz w:val="24"/>
          <w:szCs w:val="24"/>
        </w:rPr>
        <w:t>Avidemux</w:t>
      </w:r>
      <w:proofErr w:type="spellEnd"/>
      <w:r w:rsidRPr="00BA24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241D">
        <w:rPr>
          <w:rFonts w:ascii="Times New Roman" w:hAnsi="Times New Roman"/>
          <w:sz w:val="24"/>
          <w:szCs w:val="24"/>
        </w:rPr>
        <w:t>VirtualDub</w:t>
      </w:r>
      <w:proofErr w:type="spellEnd"/>
      <w:r w:rsidRPr="00BA24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241D">
        <w:rPr>
          <w:rFonts w:ascii="Times New Roman" w:hAnsi="Times New Roman"/>
          <w:sz w:val="24"/>
          <w:szCs w:val="24"/>
        </w:rPr>
        <w:t>Nero</w:t>
      </w:r>
      <w:proofErr w:type="spellEnd"/>
      <w:r w:rsidRPr="00BA2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41D">
        <w:rPr>
          <w:rFonts w:ascii="Times New Roman" w:hAnsi="Times New Roman"/>
          <w:sz w:val="24"/>
          <w:szCs w:val="24"/>
        </w:rPr>
        <w:t>Video</w:t>
      </w:r>
      <w:proofErr w:type="spellEnd"/>
      <w:r w:rsidRPr="00BA241D">
        <w:rPr>
          <w:rFonts w:ascii="Times New Roman" w:hAnsi="Times New Roman"/>
          <w:sz w:val="24"/>
          <w:szCs w:val="24"/>
        </w:rPr>
        <w:t xml:space="preserve">, </w:t>
      </w:r>
      <w:r w:rsidRPr="00BA241D">
        <w:rPr>
          <w:rFonts w:ascii="Times New Roman" w:hAnsi="Times New Roman"/>
          <w:sz w:val="24"/>
          <w:szCs w:val="24"/>
          <w:lang w:val="en-US"/>
        </w:rPr>
        <w:t>Microsoft</w:t>
      </w:r>
      <w:r w:rsidRPr="00BA241D">
        <w:rPr>
          <w:rFonts w:ascii="Times New Roman" w:hAnsi="Times New Roman"/>
          <w:sz w:val="24"/>
          <w:szCs w:val="24"/>
        </w:rPr>
        <w:t xml:space="preserve"> </w:t>
      </w:r>
      <w:r w:rsidRPr="00BA241D">
        <w:rPr>
          <w:rFonts w:ascii="Times New Roman" w:hAnsi="Times New Roman"/>
          <w:sz w:val="24"/>
          <w:szCs w:val="24"/>
          <w:lang w:val="en-US"/>
        </w:rPr>
        <w:t>PowerPoint</w:t>
      </w:r>
      <w:r w:rsidRPr="00BA241D">
        <w:rPr>
          <w:rFonts w:ascii="Times New Roman" w:hAnsi="Times New Roman"/>
          <w:sz w:val="24"/>
          <w:szCs w:val="24"/>
        </w:rPr>
        <w:t>.</w:t>
      </w:r>
    </w:p>
    <w:p w:rsidR="00E44065" w:rsidRPr="00BA241D" w:rsidRDefault="00E44065" w:rsidP="00E44065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A241D">
        <w:rPr>
          <w:rFonts w:ascii="Times New Roman" w:hAnsi="Times New Roman"/>
          <w:sz w:val="24"/>
          <w:szCs w:val="24"/>
        </w:rPr>
        <w:t>Рекомендуемые форматы: AVI и WMV.</w:t>
      </w:r>
    </w:p>
    <w:p w:rsidR="00E44065" w:rsidRPr="00BA241D" w:rsidRDefault="00E44065" w:rsidP="00E44065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A241D">
        <w:rPr>
          <w:rFonts w:ascii="Times New Roman" w:hAnsi="Times New Roman"/>
          <w:sz w:val="24"/>
          <w:szCs w:val="24"/>
        </w:rPr>
        <w:t>Продолжительность видеоролика до 3 минут.</w:t>
      </w:r>
    </w:p>
    <w:p w:rsidR="00E44065" w:rsidRPr="00BA241D" w:rsidRDefault="00E44065" w:rsidP="00E44065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A241D">
        <w:rPr>
          <w:rFonts w:ascii="Times New Roman" w:hAnsi="Times New Roman"/>
          <w:sz w:val="24"/>
          <w:szCs w:val="24"/>
        </w:rPr>
        <w:t>Разрешение видеоролика – 720x480 (12:8 см).</w:t>
      </w:r>
    </w:p>
    <w:p w:rsidR="00B45B2C" w:rsidRPr="00BA241D" w:rsidRDefault="00E44065" w:rsidP="00E44065">
      <w:pPr>
        <w:pStyle w:val="aa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BA241D">
        <w:rPr>
          <w:rFonts w:ascii="Times New Roman" w:hAnsi="Times New Roman"/>
          <w:sz w:val="24"/>
          <w:szCs w:val="24"/>
        </w:rPr>
        <w:t>Видеоролики должны быть оформлены информационной заставкой с именем участников команды, именем преподавателя, название школы, класс, название видеоролика, с общей длительностью видеоролика.</w:t>
      </w:r>
    </w:p>
    <w:p w:rsidR="0061253B" w:rsidRPr="00BA241D" w:rsidRDefault="0061253B" w:rsidP="0061253B">
      <w:pPr>
        <w:suppressAutoHyphens/>
        <w:spacing w:after="0" w:line="240" w:lineRule="auto"/>
        <w:ind w:right="10" w:firstLine="426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</w:pPr>
      <w:r w:rsidRPr="00BA24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ar-SA"/>
        </w:rPr>
        <w:t>Требование к названию файла</w:t>
      </w:r>
      <w:r w:rsidRPr="00BA24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>:</w:t>
      </w:r>
    </w:p>
    <w:p w:rsidR="0061253B" w:rsidRPr="00BA241D" w:rsidRDefault="0061253B" w:rsidP="0061253B">
      <w:pPr>
        <w:suppressAutoHyphens/>
        <w:spacing w:after="0" w:line="240" w:lineRule="auto"/>
        <w:ind w:right="1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A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Название файла должно начинаться словом </w:t>
      </w:r>
      <w:proofErr w:type="spellStart"/>
      <w:r w:rsidR="00E44065" w:rsidRPr="00BA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videorolik</w:t>
      </w:r>
      <w:proofErr w:type="spellEnd"/>
      <w:r w:rsidRPr="00BA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содержать название школы и Ф</w:t>
      </w:r>
      <w:r w:rsidR="00A500C1" w:rsidRPr="00BA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BA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</w:t>
      </w:r>
      <w:r w:rsidR="00A500C1" w:rsidRPr="00BA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BA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</w:t>
      </w:r>
      <w:r w:rsidR="00A500C1" w:rsidRPr="00BA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BA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участника (например, </w:t>
      </w:r>
      <w:proofErr w:type="spellStart"/>
      <w:r w:rsidR="00E44065" w:rsidRPr="00BA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videorolik</w:t>
      </w:r>
      <w:proofErr w:type="spellEnd"/>
      <w:r w:rsidRPr="00BA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</w:t>
      </w:r>
      <w:proofErr w:type="spellStart"/>
      <w:r w:rsidRPr="00BA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annsch_ivanov_i_i</w:t>
      </w:r>
      <w:proofErr w:type="spellEnd"/>
      <w:r w:rsidRPr="00BA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).  </w:t>
      </w:r>
    </w:p>
    <w:p w:rsidR="00860852" w:rsidRPr="00BA241D" w:rsidRDefault="00860852" w:rsidP="00AB668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Готовая работа отправляется на электронную почту </w:t>
      </w:r>
      <w:proofErr w:type="spellStart"/>
      <w:r w:rsidR="00E44065" w:rsidRPr="00BA241D">
        <w:rPr>
          <w:rFonts w:ascii="Times New Roman" w:hAnsi="Times New Roman" w:cs="Times New Roman"/>
          <w:sz w:val="24"/>
          <w:szCs w:val="24"/>
          <w:lang w:val="en-US"/>
        </w:rPr>
        <w:t>lom</w:t>
      </w:r>
      <w:proofErr w:type="spellEnd"/>
      <w:r w:rsidR="001D71C3">
        <w:rPr>
          <w:rFonts w:ascii="Times New Roman" w:hAnsi="Times New Roman" w:cs="Times New Roman"/>
          <w:sz w:val="24"/>
          <w:szCs w:val="24"/>
        </w:rPr>
        <w:t>-</w:t>
      </w:r>
      <w:r w:rsidR="00E44065" w:rsidRPr="00BA241D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E44065" w:rsidRPr="00BA241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E44065" w:rsidRPr="00BA241D">
        <w:rPr>
          <w:rFonts w:ascii="Times New Roman" w:hAnsi="Times New Roman" w:cs="Times New Roman"/>
          <w:sz w:val="24"/>
          <w:szCs w:val="24"/>
          <w:lang w:val="en-US"/>
        </w:rPr>
        <w:t>lmn</w:t>
      </w:r>
      <w:proofErr w:type="spellEnd"/>
      <w:r w:rsidR="00E44065" w:rsidRPr="00BA241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44065" w:rsidRPr="00BA241D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BA24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В теме письма указать название конкурса.</w:t>
      </w:r>
    </w:p>
    <w:p w:rsidR="00E44065" w:rsidRPr="00BA241D" w:rsidRDefault="00E44065" w:rsidP="00AB668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44065" w:rsidRPr="00BA241D" w:rsidRDefault="0061253B" w:rsidP="00E44065">
      <w:pPr>
        <w:pStyle w:val="a8"/>
        <w:ind w:right="10" w:firstLine="567"/>
        <w:jc w:val="both"/>
        <w:rPr>
          <w:bCs/>
          <w:color w:val="000000"/>
        </w:rPr>
      </w:pPr>
      <w:r w:rsidRPr="00BA241D">
        <w:rPr>
          <w:bCs/>
          <w:i/>
          <w:color w:val="000000" w:themeColor="text1"/>
          <w:lang w:eastAsia="ru-RU"/>
        </w:rPr>
        <w:t xml:space="preserve">5.3. </w:t>
      </w:r>
      <w:r w:rsidR="00E44065" w:rsidRPr="00BA241D">
        <w:rPr>
          <w:bCs/>
          <w:i/>
          <w:color w:val="000000"/>
        </w:rPr>
        <w:t>«Галерея».</w:t>
      </w:r>
      <w:r w:rsidR="00E44065" w:rsidRPr="00BA241D">
        <w:rPr>
          <w:bCs/>
        </w:rPr>
        <w:t xml:space="preserve"> </w:t>
      </w:r>
      <w:r w:rsidR="00E44065" w:rsidRPr="00BA241D">
        <w:rPr>
          <w:bCs/>
          <w:color w:val="000000"/>
        </w:rPr>
        <w:t>Работы (рисунки) выполняются с использованием любого графического редактора (</w:t>
      </w:r>
      <w:r w:rsidR="00E44065" w:rsidRPr="00BA241D">
        <w:rPr>
          <w:bCs/>
          <w:color w:val="000000"/>
          <w:lang w:val="en-US"/>
        </w:rPr>
        <w:t>Paint</w:t>
      </w:r>
      <w:r w:rsidR="00E44065" w:rsidRPr="00BA241D">
        <w:rPr>
          <w:bCs/>
          <w:color w:val="000000"/>
        </w:rPr>
        <w:t xml:space="preserve">, </w:t>
      </w:r>
      <w:r w:rsidR="00E44065" w:rsidRPr="00BA241D">
        <w:rPr>
          <w:bCs/>
          <w:color w:val="000000"/>
          <w:lang w:val="en-US"/>
        </w:rPr>
        <w:t>Photoshop</w:t>
      </w:r>
      <w:r w:rsidR="00E44065" w:rsidRPr="00BA241D">
        <w:rPr>
          <w:bCs/>
          <w:color w:val="000000"/>
        </w:rPr>
        <w:t xml:space="preserve">, </w:t>
      </w:r>
      <w:r w:rsidR="00E44065" w:rsidRPr="00BA241D">
        <w:rPr>
          <w:bCs/>
          <w:color w:val="000000"/>
          <w:lang w:val="en-US"/>
        </w:rPr>
        <w:t>Corel</w:t>
      </w:r>
      <w:r w:rsidR="00E44065" w:rsidRPr="00BA241D">
        <w:rPr>
          <w:bCs/>
          <w:color w:val="000000"/>
        </w:rPr>
        <w:t xml:space="preserve"> </w:t>
      </w:r>
      <w:r w:rsidR="00E44065" w:rsidRPr="00BA241D">
        <w:rPr>
          <w:bCs/>
          <w:color w:val="000000"/>
          <w:lang w:val="en-US"/>
        </w:rPr>
        <w:t>Draw</w:t>
      </w:r>
      <w:r w:rsidR="00E44065" w:rsidRPr="00BA241D">
        <w:rPr>
          <w:bCs/>
          <w:color w:val="000000"/>
        </w:rPr>
        <w:t xml:space="preserve">, встроенный векторный редактор </w:t>
      </w:r>
      <w:r w:rsidR="00E44065" w:rsidRPr="00BA241D">
        <w:rPr>
          <w:bCs/>
          <w:color w:val="000000"/>
          <w:lang w:val="en-US"/>
        </w:rPr>
        <w:t>MS</w:t>
      </w:r>
      <w:r w:rsidR="00E44065" w:rsidRPr="00BA241D">
        <w:rPr>
          <w:bCs/>
          <w:color w:val="000000"/>
        </w:rPr>
        <w:t xml:space="preserve"> </w:t>
      </w:r>
      <w:r w:rsidR="00E44065" w:rsidRPr="00BA241D">
        <w:rPr>
          <w:bCs/>
          <w:color w:val="000000"/>
          <w:lang w:val="en-US"/>
        </w:rPr>
        <w:t>Word</w:t>
      </w:r>
      <w:r w:rsidR="00E44065" w:rsidRPr="00BA241D">
        <w:rPr>
          <w:bCs/>
          <w:color w:val="000000"/>
        </w:rPr>
        <w:t xml:space="preserve">), сохраняются в формате </w:t>
      </w:r>
      <w:r w:rsidR="00E44065" w:rsidRPr="00BA241D">
        <w:rPr>
          <w:bCs/>
          <w:color w:val="000000"/>
          <w:lang w:val="en-US"/>
        </w:rPr>
        <w:t>gif</w:t>
      </w:r>
      <w:r w:rsidR="00E44065" w:rsidRPr="00BA241D">
        <w:rPr>
          <w:bCs/>
          <w:color w:val="000000"/>
        </w:rPr>
        <w:t xml:space="preserve"> или </w:t>
      </w:r>
      <w:r w:rsidR="00E44065" w:rsidRPr="00BA241D">
        <w:rPr>
          <w:bCs/>
          <w:color w:val="000000"/>
          <w:lang w:val="en-US"/>
        </w:rPr>
        <w:t>jpg</w:t>
      </w:r>
      <w:r w:rsidR="00E44065" w:rsidRPr="00BA241D">
        <w:rPr>
          <w:bCs/>
          <w:color w:val="000000"/>
        </w:rPr>
        <w:t xml:space="preserve"> и собираются в презентацию с расширением </w:t>
      </w:r>
      <w:r w:rsidR="00E44065" w:rsidRPr="00BA241D">
        <w:rPr>
          <w:b/>
          <w:bCs/>
          <w:color w:val="000000"/>
        </w:rPr>
        <w:t>.</w:t>
      </w:r>
      <w:proofErr w:type="spellStart"/>
      <w:r w:rsidR="00E44065" w:rsidRPr="00BA241D">
        <w:rPr>
          <w:b/>
          <w:bCs/>
          <w:color w:val="000000"/>
          <w:lang w:val="en-US"/>
        </w:rPr>
        <w:t>pps</w:t>
      </w:r>
      <w:proofErr w:type="spellEnd"/>
      <w:r w:rsidR="00E44065" w:rsidRPr="00BA241D">
        <w:rPr>
          <w:bCs/>
          <w:color w:val="000000"/>
        </w:rPr>
        <w:t xml:space="preserve"> со сменой слайдов по щелчку мыши (на слайде один рисунок). </w:t>
      </w:r>
    </w:p>
    <w:p w:rsidR="00E44065" w:rsidRPr="00BA241D" w:rsidRDefault="00E44065" w:rsidP="00E44065">
      <w:pPr>
        <w:pStyle w:val="ab"/>
        <w:spacing w:before="0" w:after="0"/>
        <w:ind w:firstLine="706"/>
        <w:jc w:val="both"/>
        <w:rPr>
          <w:color w:val="000000"/>
        </w:rPr>
      </w:pPr>
      <w:r w:rsidRPr="00BA241D">
        <w:rPr>
          <w:color w:val="000000"/>
        </w:rPr>
        <w:t>Каждый рисунок должен быть подписан следующим образом:</w:t>
      </w:r>
    </w:p>
    <w:p w:rsidR="00E44065" w:rsidRPr="00BA241D" w:rsidRDefault="00E44065" w:rsidP="00E44065">
      <w:pPr>
        <w:pStyle w:val="ab"/>
        <w:numPr>
          <w:ilvl w:val="0"/>
          <w:numId w:val="13"/>
        </w:numPr>
        <w:spacing w:before="0" w:after="0"/>
        <w:jc w:val="both"/>
        <w:rPr>
          <w:color w:val="000000"/>
        </w:rPr>
      </w:pPr>
      <w:r w:rsidRPr="00BA241D">
        <w:rPr>
          <w:color w:val="000000"/>
        </w:rPr>
        <w:t>Автор</w:t>
      </w:r>
    </w:p>
    <w:p w:rsidR="00E44065" w:rsidRDefault="00E44065" w:rsidP="00E44065">
      <w:pPr>
        <w:pStyle w:val="ab"/>
        <w:numPr>
          <w:ilvl w:val="0"/>
          <w:numId w:val="13"/>
        </w:numPr>
        <w:spacing w:before="0" w:after="0"/>
        <w:jc w:val="both"/>
        <w:rPr>
          <w:color w:val="000000"/>
        </w:rPr>
      </w:pPr>
      <w:r w:rsidRPr="00BA241D">
        <w:rPr>
          <w:color w:val="000000"/>
        </w:rPr>
        <w:t>Класс</w:t>
      </w:r>
    </w:p>
    <w:p w:rsidR="001D71C3" w:rsidRPr="00BA241D" w:rsidRDefault="001D71C3" w:rsidP="00E44065">
      <w:pPr>
        <w:pStyle w:val="ab"/>
        <w:numPr>
          <w:ilvl w:val="0"/>
          <w:numId w:val="13"/>
        </w:numPr>
        <w:spacing w:before="0" w:after="0"/>
        <w:jc w:val="both"/>
        <w:rPr>
          <w:color w:val="000000"/>
        </w:rPr>
      </w:pPr>
      <w:r>
        <w:rPr>
          <w:color w:val="000000"/>
        </w:rPr>
        <w:t>Школа</w:t>
      </w:r>
    </w:p>
    <w:p w:rsidR="00E44065" w:rsidRPr="00BA241D" w:rsidRDefault="001D71C3" w:rsidP="00E44065">
      <w:pPr>
        <w:pStyle w:val="a8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По требованию организаторов конкурса должны быть представлены оригиналы работ. </w:t>
      </w:r>
      <w:r w:rsidR="00E44065" w:rsidRPr="00BA241D">
        <w:rPr>
          <w:bCs/>
          <w:color w:val="000000"/>
        </w:rPr>
        <w:t>Команда предоставляет дополнительную информацию об изображенных на рисунках объектах. Дополнительная информация может содержать историю создания и существования объекта, информацию об архитекторах, информацию об интересных людях, связанных с этим объектом и т.д. Дополнительная информация представляется в этой же презентации и располагается на следующем за рисунком слайде. В слайд с информацией можно включить миниатюру описываемого изображения.</w:t>
      </w:r>
    </w:p>
    <w:p w:rsidR="00A500C1" w:rsidRPr="00BA241D" w:rsidRDefault="00E44065" w:rsidP="00E440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</w:pPr>
      <w:r w:rsidRPr="00BA2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каждой команды рисунков должно быть </w:t>
      </w:r>
      <w:r w:rsidRPr="00BA241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не больше пяти.</w:t>
      </w:r>
    </w:p>
    <w:p w:rsidR="009A26DA" w:rsidRPr="00BA241D" w:rsidRDefault="009A26DA" w:rsidP="009A26DA">
      <w:pPr>
        <w:suppressAutoHyphens/>
        <w:spacing w:after="0" w:line="240" w:lineRule="auto"/>
        <w:ind w:right="10" w:firstLine="426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</w:pPr>
      <w:r w:rsidRPr="00BA24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ar-SA"/>
        </w:rPr>
        <w:t>Требование к названию файла</w:t>
      </w:r>
      <w:r w:rsidRPr="00BA24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>:</w:t>
      </w:r>
    </w:p>
    <w:p w:rsidR="009A26DA" w:rsidRPr="00BA241D" w:rsidRDefault="009A26DA" w:rsidP="009A26DA">
      <w:pPr>
        <w:suppressAutoHyphens/>
        <w:spacing w:after="0" w:line="240" w:lineRule="auto"/>
        <w:ind w:right="1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A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Название файла должно начинаться словом </w:t>
      </w:r>
      <w:proofErr w:type="spellStart"/>
      <w:r w:rsidR="00A02F87" w:rsidRPr="00BA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risunok</w:t>
      </w:r>
      <w:proofErr w:type="spellEnd"/>
      <w:r w:rsidRPr="00BA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содержать название школы и ФИО участника (например, </w:t>
      </w:r>
      <w:proofErr w:type="spellStart"/>
      <w:r w:rsidR="00A02F87" w:rsidRPr="00BA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risunok</w:t>
      </w:r>
      <w:proofErr w:type="spellEnd"/>
      <w:r w:rsidRPr="00BA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</w:t>
      </w:r>
      <w:proofErr w:type="spellStart"/>
      <w:r w:rsidRPr="00BA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annsch_ivanov_i_i</w:t>
      </w:r>
      <w:proofErr w:type="spellEnd"/>
      <w:r w:rsidRPr="00BA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).  </w:t>
      </w:r>
    </w:p>
    <w:p w:rsidR="00B86871" w:rsidRPr="00BA241D" w:rsidRDefault="00860852" w:rsidP="00AB6689">
      <w:pPr>
        <w:suppressAutoHyphens/>
        <w:spacing w:after="0" w:line="240" w:lineRule="auto"/>
        <w:ind w:right="1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A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Работа отправляется на электронную почту </w:t>
      </w:r>
      <w:proofErr w:type="spellStart"/>
      <w:r w:rsidR="00E44065" w:rsidRPr="00BA241D">
        <w:rPr>
          <w:rFonts w:ascii="Times New Roman" w:hAnsi="Times New Roman" w:cs="Times New Roman"/>
          <w:sz w:val="24"/>
          <w:szCs w:val="24"/>
          <w:lang w:val="en-US"/>
        </w:rPr>
        <w:t>lom</w:t>
      </w:r>
      <w:proofErr w:type="spellEnd"/>
      <w:r w:rsidR="001D71C3">
        <w:rPr>
          <w:rFonts w:ascii="Times New Roman" w:hAnsi="Times New Roman" w:cs="Times New Roman"/>
          <w:sz w:val="24"/>
          <w:szCs w:val="24"/>
        </w:rPr>
        <w:t>-</w:t>
      </w:r>
      <w:r w:rsidR="00E44065" w:rsidRPr="00BA241D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E44065" w:rsidRPr="00BA241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E44065" w:rsidRPr="00BA241D">
        <w:rPr>
          <w:rFonts w:ascii="Times New Roman" w:hAnsi="Times New Roman" w:cs="Times New Roman"/>
          <w:sz w:val="24"/>
          <w:szCs w:val="24"/>
          <w:lang w:val="en-US"/>
        </w:rPr>
        <w:t>lmn</w:t>
      </w:r>
      <w:proofErr w:type="spellEnd"/>
      <w:r w:rsidR="00E44065" w:rsidRPr="00BA241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44065" w:rsidRPr="00BA241D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BA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 В теме письма указать название конкурса.</w:t>
      </w:r>
    </w:p>
    <w:p w:rsidR="00A02F87" w:rsidRPr="00BA241D" w:rsidRDefault="00A02F87" w:rsidP="00AB6689">
      <w:pPr>
        <w:suppressAutoHyphens/>
        <w:spacing w:after="0" w:line="240" w:lineRule="auto"/>
        <w:ind w:right="1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A02F87" w:rsidRPr="00BA241D" w:rsidRDefault="00000024" w:rsidP="0000002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241D">
        <w:rPr>
          <w:rFonts w:ascii="Times New Roman" w:hAnsi="Times New Roman" w:cs="Times New Roman"/>
          <w:i/>
          <w:sz w:val="24"/>
          <w:szCs w:val="24"/>
        </w:rPr>
        <w:t>5.</w:t>
      </w:r>
      <w:r w:rsidR="0061253B" w:rsidRPr="00BA241D">
        <w:rPr>
          <w:rFonts w:ascii="Times New Roman" w:hAnsi="Times New Roman" w:cs="Times New Roman"/>
          <w:i/>
          <w:sz w:val="24"/>
          <w:szCs w:val="24"/>
        </w:rPr>
        <w:t>4</w:t>
      </w:r>
      <w:r w:rsidRPr="00BA241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02F87" w:rsidRPr="00BA241D">
        <w:rPr>
          <w:rFonts w:ascii="Times New Roman" w:hAnsi="Times New Roman" w:cs="Times New Roman"/>
          <w:bCs/>
          <w:i/>
          <w:color w:val="000000"/>
          <w:sz w:val="24"/>
          <w:szCs w:val="24"/>
        </w:rPr>
        <w:t>«Что мы знаем о родном крае?»</w:t>
      </w:r>
      <w:r w:rsidR="00A02F87" w:rsidRPr="00BA2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Это программирование викторины-теста на знание родного края. Тест состоит из 10 вопросов с выбором правильного ответа из предложенных двух ответов. Вопросы и ответы участники составляют самостоятельно. </w:t>
      </w:r>
      <w:r w:rsidR="00A02F87" w:rsidRPr="001D71C3">
        <w:rPr>
          <w:rFonts w:ascii="Times New Roman" w:hAnsi="Times New Roman" w:cs="Times New Roman"/>
          <w:bCs/>
          <w:color w:val="000000"/>
          <w:sz w:val="24"/>
          <w:szCs w:val="24"/>
        </w:rPr>
        <w:t>Выбор языка программирования не критичен, но не должен выходить за рамки школьной программы.</w:t>
      </w:r>
      <w:r w:rsidR="00A02F87" w:rsidRPr="00BA2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Программа должна выводить и запрашивать данные в текстовом режиме. По итогам ответов программа должна выводить количество правильных ответов и комментировать результат в зависимости от количества правильных ответов (например, от 8 до 10 баллов – Отлично! Вы хорошо знаете свой родной край.)</w:t>
      </w:r>
    </w:p>
    <w:p w:rsidR="00F541E1" w:rsidRPr="00BA241D" w:rsidRDefault="00F541E1" w:rsidP="00F541E1">
      <w:pPr>
        <w:suppressAutoHyphens/>
        <w:spacing w:after="0" w:line="240" w:lineRule="auto"/>
        <w:ind w:right="1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A241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Требование к названию файла</w:t>
      </w:r>
      <w:r w:rsidRPr="00BA24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</w:p>
    <w:p w:rsidR="00000024" w:rsidRPr="00BA241D" w:rsidRDefault="00A02F87" w:rsidP="007C34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241D">
        <w:rPr>
          <w:rFonts w:ascii="Times New Roman" w:hAnsi="Times New Roman" w:cs="Times New Roman"/>
          <w:sz w:val="24"/>
          <w:szCs w:val="24"/>
        </w:rPr>
        <w:t xml:space="preserve">Викторина-тест </w:t>
      </w:r>
      <w:r w:rsidR="007C3469" w:rsidRPr="00BA241D">
        <w:rPr>
          <w:rFonts w:ascii="Times New Roman" w:hAnsi="Times New Roman" w:cs="Times New Roman"/>
          <w:sz w:val="24"/>
          <w:szCs w:val="24"/>
        </w:rPr>
        <w:t xml:space="preserve">должна иметь название файла, начинающееся словом </w:t>
      </w:r>
      <w:proofErr w:type="spellStart"/>
      <w:r w:rsidRPr="00BA241D">
        <w:rPr>
          <w:rFonts w:ascii="Times New Roman" w:hAnsi="Times New Roman" w:cs="Times New Roman"/>
          <w:sz w:val="24"/>
          <w:szCs w:val="24"/>
          <w:lang w:val="en-US"/>
        </w:rPr>
        <w:t>viktorina</w:t>
      </w:r>
      <w:proofErr w:type="spellEnd"/>
      <w:r w:rsidR="007C3469" w:rsidRPr="00BA241D">
        <w:rPr>
          <w:rFonts w:ascii="Times New Roman" w:hAnsi="Times New Roman" w:cs="Times New Roman"/>
          <w:sz w:val="24"/>
          <w:szCs w:val="24"/>
        </w:rPr>
        <w:t xml:space="preserve"> и </w:t>
      </w:r>
      <w:r w:rsidR="00000024" w:rsidRPr="00BA24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содержать название школы, </w:t>
      </w:r>
      <w:r w:rsidR="009A11C8" w:rsidRPr="00BA24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ФИО</w:t>
      </w:r>
      <w:r w:rsidR="00F541E1" w:rsidRPr="00BA24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участника</w:t>
      </w:r>
      <w:r w:rsidR="00000024" w:rsidRPr="00BA24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541E1" w:rsidRPr="00BA24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r w:rsidR="00000024" w:rsidRPr="00BA24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например, </w:t>
      </w:r>
      <w:proofErr w:type="spellStart"/>
      <w:r w:rsidR="00BD3223" w:rsidRPr="00BA24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viktorina</w:t>
      </w:r>
      <w:proofErr w:type="spellEnd"/>
      <w:r w:rsidR="00000024" w:rsidRPr="00BA24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</w:t>
      </w:r>
      <w:proofErr w:type="spellStart"/>
      <w:r w:rsidR="00000024" w:rsidRPr="00BA24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annsch</w:t>
      </w:r>
      <w:proofErr w:type="spellEnd"/>
      <w:r w:rsidR="00000024" w:rsidRPr="00BA24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</w:t>
      </w:r>
      <w:proofErr w:type="spellStart"/>
      <w:r w:rsidR="00000024" w:rsidRPr="00BA24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ivanov</w:t>
      </w:r>
      <w:proofErr w:type="spellEnd"/>
      <w:r w:rsidR="00000024" w:rsidRPr="00BA24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</w:t>
      </w:r>
      <w:proofErr w:type="spellStart"/>
      <w:r w:rsidR="00000024" w:rsidRPr="00BA24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</w:t>
      </w:r>
      <w:proofErr w:type="spellEnd"/>
      <w:r w:rsidR="00000024" w:rsidRPr="00BA24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</w:t>
      </w:r>
      <w:proofErr w:type="spellStart"/>
      <w:r w:rsidR="00000024" w:rsidRPr="00BA24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</w:t>
      </w:r>
      <w:proofErr w:type="spellEnd"/>
      <w:r w:rsidR="00F541E1" w:rsidRPr="00BA24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  <w:r w:rsidR="00A702CA" w:rsidRPr="00BA24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A702CA" w:rsidRPr="00BA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00024" w:rsidRPr="00BA241D" w:rsidRDefault="00A02F87" w:rsidP="0000002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Исходный код выслать на электронную почту </w:t>
      </w:r>
      <w:proofErr w:type="spellStart"/>
      <w:r w:rsidRPr="00BA241D">
        <w:rPr>
          <w:rFonts w:ascii="Times New Roman" w:hAnsi="Times New Roman" w:cs="Times New Roman"/>
          <w:sz w:val="24"/>
          <w:szCs w:val="24"/>
          <w:lang w:val="en-US"/>
        </w:rPr>
        <w:t>lom</w:t>
      </w:r>
      <w:proofErr w:type="spellEnd"/>
      <w:r w:rsidR="001D71C3">
        <w:rPr>
          <w:rFonts w:ascii="Times New Roman" w:hAnsi="Times New Roman" w:cs="Times New Roman"/>
          <w:sz w:val="24"/>
          <w:szCs w:val="24"/>
        </w:rPr>
        <w:t>-</w:t>
      </w:r>
      <w:r w:rsidRPr="00BA241D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BA241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A241D">
        <w:rPr>
          <w:rFonts w:ascii="Times New Roman" w:hAnsi="Times New Roman" w:cs="Times New Roman"/>
          <w:sz w:val="24"/>
          <w:szCs w:val="24"/>
          <w:lang w:val="en-US"/>
        </w:rPr>
        <w:t>lmn</w:t>
      </w:r>
      <w:proofErr w:type="spellEnd"/>
      <w:r w:rsidRPr="00BA241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A241D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BA241D">
        <w:rPr>
          <w:rFonts w:ascii="Times New Roman" w:hAnsi="Times New Roman" w:cs="Times New Roman"/>
          <w:sz w:val="24"/>
          <w:szCs w:val="24"/>
        </w:rPr>
        <w:t>.</w:t>
      </w:r>
      <w:r w:rsidRPr="00BA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0024" w:rsidRPr="00BA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теме письма указать название конкурса.</w:t>
      </w:r>
    </w:p>
    <w:p w:rsidR="00A02F87" w:rsidRPr="00BA241D" w:rsidRDefault="00A02F87" w:rsidP="0000002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6DBA" w:rsidRPr="001D71C3" w:rsidRDefault="00DE6DBA" w:rsidP="00E470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</w:t>
      </w:r>
      <w:r w:rsidR="0061253B" w:rsidRPr="00BA2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BA2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E470DC" w:rsidRPr="00BA241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«Летопись моей малой </w:t>
      </w:r>
      <w:r w:rsidR="00E470DC" w:rsidRPr="00CF6196">
        <w:rPr>
          <w:rFonts w:ascii="Times New Roman" w:hAnsi="Times New Roman" w:cs="Times New Roman"/>
          <w:bCs/>
          <w:i/>
          <w:sz w:val="24"/>
          <w:szCs w:val="24"/>
        </w:rPr>
        <w:t>Родины</w:t>
      </w:r>
      <w:r w:rsidR="00E470DC" w:rsidRPr="001D71C3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E470DC" w:rsidRPr="001D71C3">
        <w:rPr>
          <w:rFonts w:ascii="Times New Roman" w:hAnsi="Times New Roman" w:cs="Times New Roman"/>
          <w:bCs/>
          <w:sz w:val="24"/>
          <w:szCs w:val="24"/>
        </w:rPr>
        <w:t>. Это сайт, на котором</w:t>
      </w:r>
      <w:r w:rsidR="00CF6196" w:rsidRPr="001D71C3">
        <w:rPr>
          <w:rFonts w:ascii="Times New Roman" w:hAnsi="Times New Roman" w:cs="Times New Roman"/>
          <w:bCs/>
          <w:sz w:val="24"/>
          <w:szCs w:val="24"/>
        </w:rPr>
        <w:t xml:space="preserve"> участники </w:t>
      </w:r>
      <w:r w:rsidR="00736220" w:rsidRPr="001D71C3">
        <w:rPr>
          <w:rFonts w:ascii="Times New Roman" w:hAnsi="Times New Roman" w:cs="Times New Roman"/>
          <w:bCs/>
          <w:sz w:val="24"/>
          <w:szCs w:val="24"/>
        </w:rPr>
        <w:t xml:space="preserve">конкурса </w:t>
      </w:r>
      <w:r w:rsidR="00CF6196" w:rsidRPr="001D71C3">
        <w:rPr>
          <w:rFonts w:ascii="Times New Roman" w:hAnsi="Times New Roman" w:cs="Times New Roman"/>
          <w:bCs/>
          <w:sz w:val="24"/>
          <w:szCs w:val="24"/>
        </w:rPr>
        <w:t xml:space="preserve">рассказывают о своем населенном пункте, его истории, природе, достопримечательностях, </w:t>
      </w:r>
      <w:r w:rsidR="00736220" w:rsidRPr="001D71C3">
        <w:rPr>
          <w:rFonts w:ascii="Times New Roman" w:hAnsi="Times New Roman" w:cs="Times New Roman"/>
          <w:bCs/>
          <w:sz w:val="24"/>
          <w:szCs w:val="24"/>
        </w:rPr>
        <w:t>земляках</w:t>
      </w:r>
      <w:r w:rsidR="00CF6196" w:rsidRPr="001D71C3">
        <w:rPr>
          <w:rFonts w:ascii="Times New Roman" w:hAnsi="Times New Roman" w:cs="Times New Roman"/>
          <w:bCs/>
          <w:sz w:val="24"/>
          <w:szCs w:val="24"/>
        </w:rPr>
        <w:t xml:space="preserve"> и т.д. </w:t>
      </w:r>
      <w:r w:rsidR="001D71C3">
        <w:rPr>
          <w:rFonts w:ascii="Times New Roman" w:hAnsi="Times New Roman" w:cs="Times New Roman"/>
          <w:bCs/>
          <w:sz w:val="24"/>
          <w:szCs w:val="24"/>
        </w:rPr>
        <w:t>Для создания сайта рекомендуется использовать различные конструкторы сайтов (</w:t>
      </w:r>
      <w:proofErr w:type="spellStart"/>
      <w:r w:rsidR="001D71C3">
        <w:rPr>
          <w:rFonts w:ascii="Times New Roman" w:hAnsi="Times New Roman" w:cs="Times New Roman"/>
          <w:bCs/>
          <w:sz w:val="24"/>
          <w:szCs w:val="24"/>
          <w:lang w:val="en-US"/>
        </w:rPr>
        <w:t>ucoz</w:t>
      </w:r>
      <w:proofErr w:type="spellEnd"/>
      <w:r w:rsidR="001D71C3" w:rsidRPr="001D71C3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1D71C3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="001D71C3" w:rsidRPr="001D71C3">
        <w:rPr>
          <w:rFonts w:ascii="Times New Roman" w:hAnsi="Times New Roman" w:cs="Times New Roman"/>
          <w:bCs/>
          <w:sz w:val="24"/>
          <w:szCs w:val="24"/>
        </w:rPr>
        <w:t>)</w:t>
      </w:r>
    </w:p>
    <w:p w:rsidR="00E470DC" w:rsidRPr="00BA241D" w:rsidRDefault="00E470DC" w:rsidP="00E470DC">
      <w:pPr>
        <w:suppressAutoHyphens/>
        <w:spacing w:after="0" w:line="240" w:lineRule="auto"/>
        <w:ind w:right="1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A241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Требование к названию файла</w:t>
      </w:r>
      <w:r w:rsidRPr="00BA24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</w:p>
    <w:p w:rsidR="00E470DC" w:rsidRPr="00BA241D" w:rsidRDefault="00E470DC" w:rsidP="00E470DC">
      <w:pPr>
        <w:pStyle w:val="a6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A241D">
        <w:rPr>
          <w:rFonts w:ascii="Times New Roman" w:hAnsi="Times New Roman" w:cs="Times New Roman"/>
          <w:color w:val="000000"/>
          <w:sz w:val="24"/>
          <w:szCs w:val="24"/>
        </w:rPr>
        <w:t xml:space="preserve">Адрес сайта высылается </w:t>
      </w:r>
      <w:r w:rsidR="00736220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BA241D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</w:t>
      </w:r>
      <w:r w:rsidR="00736220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Pr="00BA241D">
        <w:rPr>
          <w:rFonts w:ascii="Times New Roman" w:hAnsi="Times New Roman" w:cs="Times New Roman"/>
          <w:color w:val="000000"/>
          <w:sz w:val="24"/>
          <w:szCs w:val="24"/>
        </w:rPr>
        <w:t xml:space="preserve"> почт</w:t>
      </w:r>
      <w:r w:rsidR="0073622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A24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241D">
        <w:rPr>
          <w:rFonts w:ascii="Times New Roman" w:hAnsi="Times New Roman" w:cs="Times New Roman"/>
          <w:sz w:val="24"/>
          <w:szCs w:val="24"/>
          <w:lang w:val="en-US"/>
        </w:rPr>
        <w:t>lom</w:t>
      </w:r>
      <w:proofErr w:type="spellEnd"/>
      <w:r w:rsidR="001D71C3">
        <w:rPr>
          <w:rFonts w:ascii="Times New Roman" w:hAnsi="Times New Roman" w:cs="Times New Roman"/>
          <w:sz w:val="24"/>
          <w:szCs w:val="24"/>
        </w:rPr>
        <w:t>-</w:t>
      </w:r>
      <w:r w:rsidRPr="00BA241D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BA241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A241D">
        <w:rPr>
          <w:rFonts w:ascii="Times New Roman" w:hAnsi="Times New Roman" w:cs="Times New Roman"/>
          <w:sz w:val="24"/>
          <w:szCs w:val="24"/>
          <w:lang w:val="en-US"/>
        </w:rPr>
        <w:t>lmn</w:t>
      </w:r>
      <w:proofErr w:type="spellEnd"/>
      <w:r w:rsidRPr="00BA241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A241D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BA24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A241D">
        <w:rPr>
          <w:rFonts w:ascii="Times New Roman" w:hAnsi="Times New Roman" w:cs="Times New Roman"/>
          <w:color w:val="000000"/>
          <w:sz w:val="24"/>
          <w:szCs w:val="24"/>
        </w:rPr>
        <w:t xml:space="preserve">под именем, начинающимся со слова </w:t>
      </w:r>
      <w:proofErr w:type="spellStart"/>
      <w:r w:rsidRPr="00BA241D">
        <w:rPr>
          <w:rFonts w:ascii="Times New Roman" w:hAnsi="Times New Roman" w:cs="Times New Roman"/>
          <w:color w:val="000000"/>
          <w:sz w:val="24"/>
          <w:szCs w:val="24"/>
          <w:lang w:val="en-US"/>
        </w:rPr>
        <w:t>letopis</w:t>
      </w:r>
      <w:proofErr w:type="spellEnd"/>
      <w:r w:rsidRPr="00BA241D">
        <w:rPr>
          <w:rFonts w:ascii="Times New Roman" w:hAnsi="Times New Roman" w:cs="Times New Roman"/>
          <w:color w:val="000000"/>
          <w:sz w:val="24"/>
          <w:szCs w:val="24"/>
        </w:rPr>
        <w:t xml:space="preserve"> и содержать название школы, Ф.И.О. участника (например, </w:t>
      </w:r>
      <w:proofErr w:type="spellStart"/>
      <w:r w:rsidRPr="00BA24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letopis</w:t>
      </w:r>
      <w:proofErr w:type="spellEnd"/>
      <w:r w:rsidRPr="00BA24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</w:t>
      </w:r>
      <w:proofErr w:type="spellStart"/>
      <w:r w:rsidRPr="00BA24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annsch</w:t>
      </w:r>
      <w:proofErr w:type="spellEnd"/>
      <w:r w:rsidRPr="00BA24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</w:t>
      </w:r>
      <w:proofErr w:type="spellStart"/>
      <w:r w:rsidRPr="00BA24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ivanov</w:t>
      </w:r>
      <w:proofErr w:type="spellEnd"/>
      <w:r w:rsidRPr="00BA24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</w:t>
      </w:r>
      <w:proofErr w:type="spellStart"/>
      <w:r w:rsidRPr="00BA24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</w:t>
      </w:r>
      <w:proofErr w:type="spellEnd"/>
      <w:r w:rsidRPr="00BA24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</w:t>
      </w:r>
      <w:proofErr w:type="spellStart"/>
      <w:r w:rsidRPr="00BA24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</w:t>
      </w:r>
      <w:proofErr w:type="spellEnd"/>
      <w:r w:rsidRPr="00BA24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</w:p>
    <w:p w:rsidR="00E470DC" w:rsidRPr="00BA241D" w:rsidRDefault="00E470DC" w:rsidP="00E470DC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24" w:rsidRPr="00BA241D" w:rsidRDefault="00000024" w:rsidP="009652F5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</w:t>
      </w:r>
    </w:p>
    <w:p w:rsidR="00E470DC" w:rsidRPr="00BA241D" w:rsidRDefault="00E470DC" w:rsidP="00E470DC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5147"/>
        <w:gridCol w:w="1657"/>
      </w:tblGrid>
      <w:tr w:rsidR="00E470DC" w:rsidRPr="00E470DC" w:rsidTr="00E470DC">
        <w:tc>
          <w:tcPr>
            <w:tcW w:w="2200" w:type="dxa"/>
            <w:shd w:val="clear" w:color="auto" w:fill="auto"/>
            <w:vAlign w:val="center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Наименование заданий</w:t>
            </w:r>
          </w:p>
        </w:tc>
        <w:tc>
          <w:tcPr>
            <w:tcW w:w="5147" w:type="dxa"/>
            <w:shd w:val="clear" w:color="auto" w:fill="auto"/>
            <w:vAlign w:val="center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Критерии оценки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Количество баллов</w:t>
            </w:r>
          </w:p>
        </w:tc>
      </w:tr>
      <w:tr w:rsidR="00E470DC" w:rsidRPr="00E470DC" w:rsidTr="00E470DC">
        <w:tc>
          <w:tcPr>
            <w:tcW w:w="2200" w:type="dxa"/>
            <w:vMerge w:val="restart"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BA241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Буклет</w:t>
            </w:r>
          </w:p>
        </w:tc>
        <w:tc>
          <w:tcPr>
            <w:tcW w:w="5147" w:type="dxa"/>
            <w:shd w:val="clear" w:color="auto" w:fill="auto"/>
          </w:tcPr>
          <w:p w:rsidR="00E470DC" w:rsidRPr="00E470DC" w:rsidRDefault="00E470DC" w:rsidP="00E470D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соответствует предъявленным требованиям</w:t>
            </w:r>
          </w:p>
        </w:tc>
        <w:tc>
          <w:tcPr>
            <w:tcW w:w="1657" w:type="dxa"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E470DC" w:rsidRPr="00E470DC" w:rsidTr="00E470DC">
        <w:tc>
          <w:tcPr>
            <w:tcW w:w="2200" w:type="dxa"/>
            <w:vMerge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47" w:type="dxa"/>
            <w:shd w:val="clear" w:color="auto" w:fill="auto"/>
          </w:tcPr>
          <w:p w:rsidR="00E470DC" w:rsidRPr="00E470DC" w:rsidRDefault="00E470DC" w:rsidP="00E470D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Информация в проекте изложена на понятном</w:t>
            </w:r>
            <w:r w:rsidRPr="00E470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E470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языке, представлена логично и удобна для восприятия (выполнена в едином шрифтовом оформлении, стиль не отвлекает от основной информации и т.д.).</w:t>
            </w:r>
          </w:p>
        </w:tc>
        <w:tc>
          <w:tcPr>
            <w:tcW w:w="1657" w:type="dxa"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E470DC" w:rsidRPr="00E470DC" w:rsidTr="00E470DC">
        <w:tc>
          <w:tcPr>
            <w:tcW w:w="2200" w:type="dxa"/>
            <w:vMerge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47" w:type="dxa"/>
            <w:shd w:val="clear" w:color="auto" w:fill="auto"/>
          </w:tcPr>
          <w:p w:rsidR="00E470DC" w:rsidRPr="00E470DC" w:rsidRDefault="00E470DC" w:rsidP="00E470D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материалы проекта созданы с соблюдением авторских прав. Составлена библиография с перечислением всех использованных ресурсов.</w:t>
            </w:r>
          </w:p>
        </w:tc>
        <w:tc>
          <w:tcPr>
            <w:tcW w:w="1657" w:type="dxa"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E470DC" w:rsidRPr="00E470DC" w:rsidTr="00E470DC">
        <w:tc>
          <w:tcPr>
            <w:tcW w:w="2200" w:type="dxa"/>
            <w:vMerge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47" w:type="dxa"/>
            <w:shd w:val="clear" w:color="auto" w:fill="auto"/>
          </w:tcPr>
          <w:p w:rsidR="00E470DC" w:rsidRPr="00E470DC" w:rsidRDefault="00E470DC" w:rsidP="00E470D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работе используется разного вида информация (текст, графика, таблицы и диаграммы и т.д.)</w:t>
            </w:r>
          </w:p>
        </w:tc>
        <w:tc>
          <w:tcPr>
            <w:tcW w:w="1657" w:type="dxa"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E470DC" w:rsidRPr="00E470DC" w:rsidTr="00E470DC">
        <w:tc>
          <w:tcPr>
            <w:tcW w:w="2200" w:type="dxa"/>
            <w:vMerge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47" w:type="dxa"/>
            <w:shd w:val="clear" w:color="auto" w:fill="auto"/>
          </w:tcPr>
          <w:p w:rsidR="00E470DC" w:rsidRPr="00E470DC" w:rsidRDefault="00E470DC" w:rsidP="00E470D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Проект содержит оригинальные, авторские идеи, использован творческий подход при создании буклета. </w:t>
            </w:r>
          </w:p>
        </w:tc>
        <w:tc>
          <w:tcPr>
            <w:tcW w:w="1657" w:type="dxa"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E470DC" w:rsidRPr="00E470DC" w:rsidTr="00E470DC">
        <w:tc>
          <w:tcPr>
            <w:tcW w:w="2200" w:type="dxa"/>
            <w:vMerge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47" w:type="dxa"/>
            <w:shd w:val="clear" w:color="auto" w:fill="auto"/>
          </w:tcPr>
          <w:p w:rsidR="00E470DC" w:rsidRPr="00E470DC" w:rsidRDefault="00E470DC" w:rsidP="00E470D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Изображения </w:t>
            </w:r>
            <w:r w:rsidRPr="00E4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хорошего качества и соответствуют содержанию.</w:t>
            </w:r>
            <w:r w:rsidRPr="00E470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57" w:type="dxa"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E470DC" w:rsidRPr="00E470DC" w:rsidTr="00E470DC">
        <w:tc>
          <w:tcPr>
            <w:tcW w:w="2200" w:type="dxa"/>
            <w:vMerge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47" w:type="dxa"/>
            <w:shd w:val="clear" w:color="auto" w:fill="auto"/>
          </w:tcPr>
          <w:p w:rsidR="00E470DC" w:rsidRPr="00E470DC" w:rsidRDefault="00E470DC" w:rsidP="00E470D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Отсутствуют орфографические и пунктуационные ошибки. </w:t>
            </w:r>
          </w:p>
        </w:tc>
        <w:tc>
          <w:tcPr>
            <w:tcW w:w="1657" w:type="dxa"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E470DC" w:rsidRPr="00E470DC" w:rsidTr="00E470DC">
        <w:tc>
          <w:tcPr>
            <w:tcW w:w="2200" w:type="dxa"/>
            <w:vMerge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47" w:type="dxa"/>
            <w:shd w:val="clear" w:color="auto" w:fill="auto"/>
          </w:tcPr>
          <w:p w:rsidR="00E470DC" w:rsidRPr="00E470DC" w:rsidRDefault="00E470DC" w:rsidP="00E4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Эстетический уровень исполнения работы.</w:t>
            </w:r>
          </w:p>
        </w:tc>
        <w:tc>
          <w:tcPr>
            <w:tcW w:w="1657" w:type="dxa"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E470DC" w:rsidRPr="00E470DC" w:rsidTr="00E470DC">
        <w:tc>
          <w:tcPr>
            <w:tcW w:w="2200" w:type="dxa"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147" w:type="dxa"/>
            <w:shd w:val="clear" w:color="auto" w:fill="auto"/>
          </w:tcPr>
          <w:p w:rsidR="00E470DC" w:rsidRPr="00E470DC" w:rsidRDefault="00E470DC" w:rsidP="00E47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  <w:t>40</w:t>
            </w:r>
          </w:p>
        </w:tc>
      </w:tr>
      <w:tr w:rsidR="00933A75" w:rsidRPr="00E470DC" w:rsidTr="00E470DC">
        <w:tc>
          <w:tcPr>
            <w:tcW w:w="2200" w:type="dxa"/>
            <w:vMerge w:val="restart"/>
            <w:shd w:val="clear" w:color="auto" w:fill="auto"/>
          </w:tcPr>
          <w:p w:rsidR="00933A75" w:rsidRPr="00E470DC" w:rsidRDefault="00933A75" w:rsidP="00E470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BA241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В</w:t>
            </w:r>
            <w:r w:rsidRPr="00E470D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идеоролик</w:t>
            </w:r>
          </w:p>
        </w:tc>
        <w:tc>
          <w:tcPr>
            <w:tcW w:w="5147" w:type="dxa"/>
            <w:shd w:val="clear" w:color="auto" w:fill="auto"/>
          </w:tcPr>
          <w:p w:rsidR="00933A75" w:rsidRPr="00E470DC" w:rsidRDefault="00933A75" w:rsidP="00E470D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соответствует предъявленным требованиям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33A75" w:rsidRPr="00E470DC" w:rsidRDefault="00933A75" w:rsidP="00E4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933A75" w:rsidRPr="00E470DC" w:rsidTr="00E470DC">
        <w:tc>
          <w:tcPr>
            <w:tcW w:w="2200" w:type="dxa"/>
            <w:vMerge/>
            <w:shd w:val="clear" w:color="auto" w:fill="auto"/>
          </w:tcPr>
          <w:p w:rsidR="00933A75" w:rsidRPr="00E470DC" w:rsidRDefault="00933A75" w:rsidP="00E470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47" w:type="dxa"/>
            <w:shd w:val="clear" w:color="auto" w:fill="auto"/>
          </w:tcPr>
          <w:p w:rsidR="00933A75" w:rsidRPr="00E470DC" w:rsidRDefault="00933A75" w:rsidP="00E470D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Информация в видеоролике изложена на понятном</w:t>
            </w:r>
            <w:r w:rsidRPr="00E470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E470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языке, представлена логично и удобна для восприятия.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33A75" w:rsidRPr="00E470DC" w:rsidRDefault="00933A75" w:rsidP="00E4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933A75" w:rsidRPr="00E470DC" w:rsidTr="00E470DC">
        <w:tc>
          <w:tcPr>
            <w:tcW w:w="2200" w:type="dxa"/>
            <w:vMerge/>
            <w:shd w:val="clear" w:color="auto" w:fill="auto"/>
          </w:tcPr>
          <w:p w:rsidR="00933A75" w:rsidRPr="00E470DC" w:rsidRDefault="00933A75" w:rsidP="00E470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47" w:type="dxa"/>
            <w:shd w:val="clear" w:color="auto" w:fill="auto"/>
          </w:tcPr>
          <w:p w:rsidR="00933A75" w:rsidRPr="00E470DC" w:rsidRDefault="00933A75" w:rsidP="00E470D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материалы видеоролика созданы с соблюдением авторских прав. Составлена библиография с перечислением всех использованных ресурсов.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33A75" w:rsidRPr="00E470DC" w:rsidRDefault="00933A75" w:rsidP="00E4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933A75" w:rsidRPr="00E470DC" w:rsidTr="00E470DC">
        <w:tc>
          <w:tcPr>
            <w:tcW w:w="2200" w:type="dxa"/>
            <w:vMerge/>
            <w:shd w:val="clear" w:color="auto" w:fill="auto"/>
          </w:tcPr>
          <w:p w:rsidR="00933A75" w:rsidRPr="00E470DC" w:rsidRDefault="00933A75" w:rsidP="00E470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47" w:type="dxa"/>
            <w:shd w:val="clear" w:color="auto" w:fill="auto"/>
          </w:tcPr>
          <w:p w:rsidR="00933A75" w:rsidRPr="00E470DC" w:rsidRDefault="00933A75" w:rsidP="00E470D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работе используется разного вида информация (текст, графика, звук, и т.д.).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33A75" w:rsidRPr="00E470DC" w:rsidRDefault="00933A75" w:rsidP="00E4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933A75" w:rsidRPr="00E470DC" w:rsidTr="00E470DC">
        <w:tc>
          <w:tcPr>
            <w:tcW w:w="2200" w:type="dxa"/>
            <w:vMerge/>
            <w:shd w:val="clear" w:color="auto" w:fill="auto"/>
          </w:tcPr>
          <w:p w:rsidR="00933A75" w:rsidRPr="00E470DC" w:rsidRDefault="00933A75" w:rsidP="00E470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47" w:type="dxa"/>
            <w:shd w:val="clear" w:color="auto" w:fill="auto"/>
          </w:tcPr>
          <w:p w:rsidR="00933A75" w:rsidRPr="00E470DC" w:rsidRDefault="00933A75" w:rsidP="00E470D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Проект содержит оригинальные, авторские идеи, использован творческий подход при создании видеоролика. 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33A75" w:rsidRPr="00E470DC" w:rsidRDefault="00933A75" w:rsidP="00E4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933A75" w:rsidRPr="00E470DC" w:rsidTr="00E470DC">
        <w:tc>
          <w:tcPr>
            <w:tcW w:w="2200" w:type="dxa"/>
            <w:vMerge/>
            <w:shd w:val="clear" w:color="auto" w:fill="auto"/>
          </w:tcPr>
          <w:p w:rsidR="00933A75" w:rsidRPr="00E470DC" w:rsidRDefault="00933A75" w:rsidP="00E470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47" w:type="dxa"/>
            <w:shd w:val="clear" w:color="auto" w:fill="auto"/>
          </w:tcPr>
          <w:p w:rsidR="00933A75" w:rsidRPr="00E470DC" w:rsidRDefault="00933A75" w:rsidP="00E470D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Изображения </w:t>
            </w:r>
            <w:r w:rsidRPr="00E4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хорошего качества.</w:t>
            </w:r>
            <w:r w:rsidRPr="00E470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33A75" w:rsidRPr="00E470DC" w:rsidRDefault="00933A75" w:rsidP="00E4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933A75" w:rsidRPr="00E470DC" w:rsidTr="00E470DC">
        <w:tc>
          <w:tcPr>
            <w:tcW w:w="2200" w:type="dxa"/>
            <w:vMerge/>
            <w:shd w:val="clear" w:color="auto" w:fill="auto"/>
          </w:tcPr>
          <w:p w:rsidR="00933A75" w:rsidRPr="00E470DC" w:rsidRDefault="00933A75" w:rsidP="00E470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47" w:type="dxa"/>
            <w:shd w:val="clear" w:color="auto" w:fill="auto"/>
          </w:tcPr>
          <w:p w:rsidR="00933A75" w:rsidRPr="00E470DC" w:rsidRDefault="00933A75" w:rsidP="00E470D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Отсутствуют орфографические и пунктуационные ошибки (при наличии текста). 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33A75" w:rsidRPr="00E470DC" w:rsidRDefault="00933A75" w:rsidP="00E4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933A75" w:rsidRPr="00E470DC" w:rsidTr="00E470DC">
        <w:tc>
          <w:tcPr>
            <w:tcW w:w="2200" w:type="dxa"/>
            <w:vMerge/>
            <w:shd w:val="clear" w:color="auto" w:fill="auto"/>
          </w:tcPr>
          <w:p w:rsidR="00933A75" w:rsidRPr="00E470DC" w:rsidRDefault="00933A75" w:rsidP="00E470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47" w:type="dxa"/>
            <w:shd w:val="clear" w:color="auto" w:fill="auto"/>
          </w:tcPr>
          <w:p w:rsidR="00933A75" w:rsidRPr="00E470DC" w:rsidRDefault="00933A75" w:rsidP="00E470D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Эмоциональный уровень восприятия (преобладание положительного).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33A75" w:rsidRPr="00E470DC" w:rsidRDefault="00933A75" w:rsidP="00E4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933A75" w:rsidRPr="00E470DC" w:rsidTr="00E470DC">
        <w:tc>
          <w:tcPr>
            <w:tcW w:w="2200" w:type="dxa"/>
            <w:vMerge/>
            <w:shd w:val="clear" w:color="auto" w:fill="auto"/>
          </w:tcPr>
          <w:p w:rsidR="00933A75" w:rsidRPr="00E470DC" w:rsidRDefault="00933A75" w:rsidP="00E470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47" w:type="dxa"/>
            <w:shd w:val="clear" w:color="auto" w:fill="auto"/>
          </w:tcPr>
          <w:p w:rsidR="00933A75" w:rsidRPr="00E470DC" w:rsidRDefault="00933A75" w:rsidP="00E470D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Техническое исполнение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33A75" w:rsidRPr="00E470DC" w:rsidRDefault="00933A75" w:rsidP="00E47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E470DC" w:rsidRPr="00E470DC" w:rsidTr="00E470DC">
        <w:tc>
          <w:tcPr>
            <w:tcW w:w="2200" w:type="dxa"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147" w:type="dxa"/>
            <w:shd w:val="clear" w:color="auto" w:fill="auto"/>
          </w:tcPr>
          <w:p w:rsidR="00E470DC" w:rsidRPr="00E470DC" w:rsidRDefault="00E470DC" w:rsidP="00E470D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E470DC" w:rsidRPr="00E470DC" w:rsidRDefault="00E470DC" w:rsidP="00933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</w:t>
            </w:r>
            <w:r w:rsidR="00933A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</w:t>
            </w:r>
          </w:p>
        </w:tc>
      </w:tr>
      <w:tr w:rsidR="00E470DC" w:rsidRPr="00E470DC" w:rsidTr="00E470DC">
        <w:tc>
          <w:tcPr>
            <w:tcW w:w="2200" w:type="dxa"/>
            <w:vMerge w:val="restart"/>
            <w:shd w:val="clear" w:color="auto" w:fill="auto"/>
          </w:tcPr>
          <w:p w:rsidR="00E470DC" w:rsidRPr="00E470DC" w:rsidRDefault="00E470DC" w:rsidP="00E47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A241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5147" w:type="dxa"/>
            <w:shd w:val="clear" w:color="auto" w:fill="auto"/>
          </w:tcPr>
          <w:p w:rsidR="00E470DC" w:rsidRPr="00E470DC" w:rsidRDefault="00E470DC" w:rsidP="00E47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0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Соответствие работы условиям Конкурса</w:t>
            </w:r>
          </w:p>
          <w:p w:rsidR="00E470DC" w:rsidRPr="00E470DC" w:rsidRDefault="00E470DC" w:rsidP="00E470DC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0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об авторе;</w:t>
            </w:r>
          </w:p>
          <w:p w:rsidR="00E470DC" w:rsidRPr="00E470DC" w:rsidRDefault="00E470DC" w:rsidP="00E470DC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0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формат представленных работ</w:t>
            </w:r>
          </w:p>
        </w:tc>
        <w:tc>
          <w:tcPr>
            <w:tcW w:w="1657" w:type="dxa"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E470DC" w:rsidRPr="00E470DC" w:rsidTr="00E470DC">
        <w:tc>
          <w:tcPr>
            <w:tcW w:w="2200" w:type="dxa"/>
            <w:vMerge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47" w:type="dxa"/>
            <w:shd w:val="clear" w:color="auto" w:fill="auto"/>
          </w:tcPr>
          <w:p w:rsidR="00E470DC" w:rsidRPr="00E470DC" w:rsidRDefault="00E470DC" w:rsidP="00E47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0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Соответствие работы выбранной тематике Конкурса</w:t>
            </w:r>
          </w:p>
        </w:tc>
        <w:tc>
          <w:tcPr>
            <w:tcW w:w="1657" w:type="dxa"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E470DC" w:rsidRPr="00E470DC" w:rsidTr="00E470DC">
        <w:tc>
          <w:tcPr>
            <w:tcW w:w="2200" w:type="dxa"/>
            <w:vMerge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47" w:type="dxa"/>
            <w:shd w:val="clear" w:color="auto" w:fill="auto"/>
          </w:tcPr>
          <w:p w:rsidR="00E470DC" w:rsidRPr="00E470DC" w:rsidRDefault="00E470DC" w:rsidP="00E47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максимальным использованием инструментов </w:t>
            </w:r>
            <w:r w:rsidRPr="00E47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Paint</w:t>
            </w:r>
          </w:p>
        </w:tc>
        <w:tc>
          <w:tcPr>
            <w:tcW w:w="1657" w:type="dxa"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E470DC" w:rsidRPr="00E470DC" w:rsidTr="00E470DC">
        <w:tc>
          <w:tcPr>
            <w:tcW w:w="2200" w:type="dxa"/>
            <w:vMerge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47" w:type="dxa"/>
            <w:shd w:val="clear" w:color="auto" w:fill="auto"/>
          </w:tcPr>
          <w:p w:rsidR="00E470DC" w:rsidRPr="00E470DC" w:rsidRDefault="00E470DC" w:rsidP="00E47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выполнения</w:t>
            </w:r>
          </w:p>
        </w:tc>
        <w:tc>
          <w:tcPr>
            <w:tcW w:w="1657" w:type="dxa"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E470DC" w:rsidRPr="00E470DC" w:rsidTr="00E470DC">
        <w:tc>
          <w:tcPr>
            <w:tcW w:w="2200" w:type="dxa"/>
            <w:vMerge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47" w:type="dxa"/>
            <w:shd w:val="clear" w:color="auto" w:fill="auto"/>
          </w:tcPr>
          <w:p w:rsidR="00E470DC" w:rsidRPr="00E470DC" w:rsidRDefault="00E470DC" w:rsidP="00E47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0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Неординарность, яркость и выразительность исполнения</w:t>
            </w:r>
          </w:p>
        </w:tc>
        <w:tc>
          <w:tcPr>
            <w:tcW w:w="1657" w:type="dxa"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E470DC" w:rsidRPr="00E470DC" w:rsidTr="00E470DC">
        <w:tc>
          <w:tcPr>
            <w:tcW w:w="2200" w:type="dxa"/>
            <w:vMerge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47" w:type="dxa"/>
            <w:shd w:val="clear" w:color="auto" w:fill="auto"/>
          </w:tcPr>
          <w:p w:rsidR="00E470DC" w:rsidRPr="00E470DC" w:rsidRDefault="00E470DC" w:rsidP="00E47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0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Индивидуальность, эстетичность</w:t>
            </w:r>
          </w:p>
        </w:tc>
        <w:tc>
          <w:tcPr>
            <w:tcW w:w="1657" w:type="dxa"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E470DC" w:rsidRPr="00E470DC" w:rsidTr="00E470DC">
        <w:tc>
          <w:tcPr>
            <w:tcW w:w="2200" w:type="dxa"/>
            <w:vMerge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47" w:type="dxa"/>
            <w:shd w:val="clear" w:color="auto" w:fill="auto"/>
          </w:tcPr>
          <w:p w:rsidR="00E470DC" w:rsidRPr="00E470DC" w:rsidRDefault="00E470DC" w:rsidP="00E47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и эргономичность дизайна</w:t>
            </w:r>
          </w:p>
        </w:tc>
        <w:tc>
          <w:tcPr>
            <w:tcW w:w="1657" w:type="dxa"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E470DC" w:rsidRPr="00E470DC" w:rsidTr="00E470DC">
        <w:tc>
          <w:tcPr>
            <w:tcW w:w="2200" w:type="dxa"/>
            <w:vMerge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47" w:type="dxa"/>
            <w:shd w:val="clear" w:color="auto" w:fill="auto"/>
          </w:tcPr>
          <w:p w:rsidR="00E470DC" w:rsidRPr="00E470DC" w:rsidRDefault="00E470DC" w:rsidP="00E47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авторских прав</w:t>
            </w:r>
          </w:p>
        </w:tc>
        <w:tc>
          <w:tcPr>
            <w:tcW w:w="1657" w:type="dxa"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E470DC" w:rsidRPr="00E470DC" w:rsidTr="00E470DC">
        <w:tc>
          <w:tcPr>
            <w:tcW w:w="2200" w:type="dxa"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147" w:type="dxa"/>
            <w:shd w:val="clear" w:color="auto" w:fill="auto"/>
          </w:tcPr>
          <w:p w:rsidR="00E470DC" w:rsidRPr="00E470DC" w:rsidRDefault="00E470DC" w:rsidP="00E47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  <w:t>40</w:t>
            </w:r>
          </w:p>
        </w:tc>
      </w:tr>
      <w:tr w:rsidR="00933A75" w:rsidRPr="00E470DC" w:rsidTr="00E470DC">
        <w:tc>
          <w:tcPr>
            <w:tcW w:w="2200" w:type="dxa"/>
            <w:vMerge w:val="restart"/>
            <w:shd w:val="clear" w:color="auto" w:fill="auto"/>
          </w:tcPr>
          <w:p w:rsidR="00933A75" w:rsidRPr="00BA241D" w:rsidRDefault="00933A75" w:rsidP="00E470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BA24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П</w:t>
            </w:r>
            <w:r w:rsidRPr="00E470D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рограммировани</w:t>
            </w:r>
            <w:r w:rsidRPr="00BA24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5147" w:type="dxa"/>
            <w:shd w:val="clear" w:color="auto" w:fill="auto"/>
          </w:tcPr>
          <w:p w:rsidR="00933A75" w:rsidRPr="00E470DC" w:rsidRDefault="00933A75" w:rsidP="00E470DC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соответствует предъявленным требованиям</w:t>
            </w:r>
          </w:p>
        </w:tc>
        <w:tc>
          <w:tcPr>
            <w:tcW w:w="1657" w:type="dxa"/>
            <w:shd w:val="clear" w:color="auto" w:fill="auto"/>
          </w:tcPr>
          <w:p w:rsidR="00933A75" w:rsidRPr="00E470DC" w:rsidRDefault="00933A75" w:rsidP="00E47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33A75" w:rsidRPr="00E470DC" w:rsidTr="00E470DC">
        <w:tc>
          <w:tcPr>
            <w:tcW w:w="2200" w:type="dxa"/>
            <w:vMerge/>
            <w:shd w:val="clear" w:color="auto" w:fill="auto"/>
          </w:tcPr>
          <w:p w:rsidR="00933A75" w:rsidRPr="00BA241D" w:rsidRDefault="00933A75" w:rsidP="00E470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5147" w:type="dxa"/>
            <w:shd w:val="clear" w:color="auto" w:fill="auto"/>
          </w:tcPr>
          <w:p w:rsidR="00933A75" w:rsidRPr="00BA241D" w:rsidRDefault="00933A75" w:rsidP="00933A75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Отсутствуют орфографические и пунктуационные ошибки </w:t>
            </w:r>
          </w:p>
        </w:tc>
        <w:tc>
          <w:tcPr>
            <w:tcW w:w="1657" w:type="dxa"/>
            <w:shd w:val="clear" w:color="auto" w:fill="auto"/>
          </w:tcPr>
          <w:p w:rsidR="00933A75" w:rsidRPr="00E470DC" w:rsidRDefault="00933A75" w:rsidP="00E47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33A75" w:rsidRPr="00E470DC" w:rsidTr="00E470DC">
        <w:tc>
          <w:tcPr>
            <w:tcW w:w="2200" w:type="dxa"/>
            <w:vMerge/>
            <w:shd w:val="clear" w:color="auto" w:fill="auto"/>
          </w:tcPr>
          <w:p w:rsidR="00933A75" w:rsidRPr="00BA241D" w:rsidRDefault="00933A75" w:rsidP="00E470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5147" w:type="dxa"/>
            <w:shd w:val="clear" w:color="auto" w:fill="auto"/>
          </w:tcPr>
          <w:p w:rsidR="00933A75" w:rsidRPr="00E470DC" w:rsidRDefault="00933A75" w:rsidP="00933A75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Оригинальность содержания</w:t>
            </w:r>
          </w:p>
        </w:tc>
        <w:tc>
          <w:tcPr>
            <w:tcW w:w="1657" w:type="dxa"/>
            <w:shd w:val="clear" w:color="auto" w:fill="auto"/>
          </w:tcPr>
          <w:p w:rsidR="00933A75" w:rsidRPr="00E470DC" w:rsidRDefault="00933A75" w:rsidP="00E47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33A75" w:rsidRPr="00E470DC" w:rsidTr="00E470DC">
        <w:tc>
          <w:tcPr>
            <w:tcW w:w="2200" w:type="dxa"/>
            <w:vMerge/>
            <w:shd w:val="clear" w:color="auto" w:fill="auto"/>
          </w:tcPr>
          <w:p w:rsidR="00933A75" w:rsidRPr="00BA241D" w:rsidRDefault="00933A75" w:rsidP="00E470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5147" w:type="dxa"/>
            <w:shd w:val="clear" w:color="auto" w:fill="auto"/>
          </w:tcPr>
          <w:p w:rsidR="00933A75" w:rsidRPr="00E470DC" w:rsidRDefault="00933A75" w:rsidP="00933A75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системы оценивания результатов теста</w:t>
            </w:r>
          </w:p>
        </w:tc>
        <w:tc>
          <w:tcPr>
            <w:tcW w:w="1657" w:type="dxa"/>
            <w:shd w:val="clear" w:color="auto" w:fill="auto"/>
          </w:tcPr>
          <w:p w:rsidR="00933A75" w:rsidRPr="00E470DC" w:rsidRDefault="00933A75" w:rsidP="00E47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33A75" w:rsidRPr="00E470DC" w:rsidTr="00E470DC">
        <w:tc>
          <w:tcPr>
            <w:tcW w:w="2200" w:type="dxa"/>
            <w:vMerge/>
            <w:shd w:val="clear" w:color="auto" w:fill="auto"/>
          </w:tcPr>
          <w:p w:rsidR="00933A75" w:rsidRPr="00E470DC" w:rsidRDefault="00933A75" w:rsidP="00E470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5147" w:type="dxa"/>
            <w:shd w:val="clear" w:color="auto" w:fill="auto"/>
          </w:tcPr>
          <w:p w:rsidR="00933A75" w:rsidRPr="00E470DC" w:rsidRDefault="00933A75" w:rsidP="00E470DC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A2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Работоспособность программы</w:t>
            </w:r>
          </w:p>
        </w:tc>
        <w:tc>
          <w:tcPr>
            <w:tcW w:w="1657" w:type="dxa"/>
            <w:shd w:val="clear" w:color="auto" w:fill="auto"/>
          </w:tcPr>
          <w:p w:rsidR="00933A75" w:rsidRPr="00E470DC" w:rsidRDefault="00933A75" w:rsidP="00E47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33A75" w:rsidRPr="00E470DC" w:rsidTr="00E470DC">
        <w:tc>
          <w:tcPr>
            <w:tcW w:w="2200" w:type="dxa"/>
            <w:vMerge/>
            <w:shd w:val="clear" w:color="auto" w:fill="auto"/>
          </w:tcPr>
          <w:p w:rsidR="00933A75" w:rsidRPr="00E470DC" w:rsidRDefault="00933A75" w:rsidP="00E470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5147" w:type="dxa"/>
            <w:shd w:val="clear" w:color="auto" w:fill="auto"/>
          </w:tcPr>
          <w:p w:rsidR="00933A75" w:rsidRPr="00E470DC" w:rsidRDefault="00933A75" w:rsidP="00E470DC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2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Читаемость кода программы</w:t>
            </w:r>
          </w:p>
        </w:tc>
        <w:tc>
          <w:tcPr>
            <w:tcW w:w="1657" w:type="dxa"/>
            <w:shd w:val="clear" w:color="auto" w:fill="auto"/>
          </w:tcPr>
          <w:p w:rsidR="00933A75" w:rsidRPr="00E470DC" w:rsidRDefault="00933A75" w:rsidP="00E47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33A75" w:rsidRPr="00E470DC" w:rsidTr="00E470DC">
        <w:trPr>
          <w:trHeight w:val="135"/>
        </w:trPr>
        <w:tc>
          <w:tcPr>
            <w:tcW w:w="2200" w:type="dxa"/>
            <w:vMerge/>
            <w:shd w:val="clear" w:color="auto" w:fill="auto"/>
          </w:tcPr>
          <w:p w:rsidR="00933A75" w:rsidRPr="00E470DC" w:rsidRDefault="00933A75" w:rsidP="00E470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47" w:type="dxa"/>
            <w:shd w:val="clear" w:color="auto" w:fill="auto"/>
          </w:tcPr>
          <w:p w:rsidR="00933A75" w:rsidRPr="00E470DC" w:rsidRDefault="00933A75" w:rsidP="00E470DC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2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Качество написания программы</w:t>
            </w:r>
          </w:p>
        </w:tc>
        <w:tc>
          <w:tcPr>
            <w:tcW w:w="1657" w:type="dxa"/>
            <w:shd w:val="clear" w:color="auto" w:fill="auto"/>
          </w:tcPr>
          <w:p w:rsidR="00933A75" w:rsidRPr="00E470DC" w:rsidRDefault="00933A75" w:rsidP="00E47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33A75" w:rsidRPr="00E470DC" w:rsidTr="00E470DC">
        <w:tc>
          <w:tcPr>
            <w:tcW w:w="2200" w:type="dxa"/>
            <w:vMerge/>
            <w:shd w:val="clear" w:color="auto" w:fill="auto"/>
          </w:tcPr>
          <w:p w:rsidR="00933A75" w:rsidRPr="00E470DC" w:rsidRDefault="00933A75" w:rsidP="00E470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47" w:type="dxa"/>
            <w:shd w:val="clear" w:color="auto" w:fill="auto"/>
          </w:tcPr>
          <w:p w:rsidR="00933A75" w:rsidRPr="00E470DC" w:rsidRDefault="00933A75" w:rsidP="00E470D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2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Дружелюбность интерфейса</w:t>
            </w:r>
          </w:p>
        </w:tc>
        <w:tc>
          <w:tcPr>
            <w:tcW w:w="1657" w:type="dxa"/>
            <w:shd w:val="clear" w:color="auto" w:fill="auto"/>
          </w:tcPr>
          <w:p w:rsidR="00933A75" w:rsidRPr="00E470DC" w:rsidRDefault="00933A75" w:rsidP="00E47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E470DC" w:rsidRPr="00E470DC" w:rsidTr="00E470DC">
        <w:tc>
          <w:tcPr>
            <w:tcW w:w="2200" w:type="dxa"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147" w:type="dxa"/>
            <w:shd w:val="clear" w:color="auto" w:fill="auto"/>
          </w:tcPr>
          <w:p w:rsidR="00E470DC" w:rsidRPr="00E470DC" w:rsidRDefault="00E470DC" w:rsidP="00E470D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shd w:val="clear" w:color="auto" w:fill="auto"/>
          </w:tcPr>
          <w:p w:rsidR="00E470DC" w:rsidRPr="00E470DC" w:rsidRDefault="00933A75" w:rsidP="00E47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4</w:t>
            </w:r>
            <w:r w:rsidR="00E470DC" w:rsidRPr="00BA241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0</w:t>
            </w:r>
          </w:p>
        </w:tc>
      </w:tr>
      <w:tr w:rsidR="00E470DC" w:rsidRPr="00E470DC" w:rsidTr="00E470DC">
        <w:tc>
          <w:tcPr>
            <w:tcW w:w="2200" w:type="dxa"/>
            <w:vMerge w:val="restart"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proofErr w:type="spellStart"/>
            <w:r w:rsidRPr="00BA24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Сайтостроение</w:t>
            </w:r>
            <w:proofErr w:type="spellEnd"/>
            <w:r w:rsidRPr="00E470D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47" w:type="dxa"/>
            <w:shd w:val="clear" w:color="auto" w:fill="auto"/>
          </w:tcPr>
          <w:p w:rsidR="00E470DC" w:rsidRPr="00E470DC" w:rsidRDefault="00E470DC" w:rsidP="00E470DC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Структура и навигация </w:t>
            </w:r>
          </w:p>
        </w:tc>
        <w:tc>
          <w:tcPr>
            <w:tcW w:w="1657" w:type="dxa"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E470DC" w:rsidRPr="00E470DC" w:rsidTr="00E470DC">
        <w:tc>
          <w:tcPr>
            <w:tcW w:w="2200" w:type="dxa"/>
            <w:vMerge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147" w:type="dxa"/>
            <w:shd w:val="clear" w:color="auto" w:fill="auto"/>
          </w:tcPr>
          <w:p w:rsidR="00E470DC" w:rsidRPr="00E470DC" w:rsidRDefault="00E470DC" w:rsidP="00E470DC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Содержание сайта </w:t>
            </w:r>
          </w:p>
        </w:tc>
        <w:tc>
          <w:tcPr>
            <w:tcW w:w="1657" w:type="dxa"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E470DC" w:rsidRPr="00E470DC" w:rsidTr="00E470DC">
        <w:tc>
          <w:tcPr>
            <w:tcW w:w="2200" w:type="dxa"/>
            <w:vMerge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147" w:type="dxa"/>
            <w:shd w:val="clear" w:color="auto" w:fill="auto"/>
          </w:tcPr>
          <w:p w:rsidR="00E470DC" w:rsidRPr="00E470DC" w:rsidRDefault="00E470DC" w:rsidP="00E470DC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Адаптация изображений, картинок</w:t>
            </w:r>
          </w:p>
        </w:tc>
        <w:tc>
          <w:tcPr>
            <w:tcW w:w="1657" w:type="dxa"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E470DC" w:rsidRPr="00E470DC" w:rsidTr="00E470DC">
        <w:tc>
          <w:tcPr>
            <w:tcW w:w="2200" w:type="dxa"/>
            <w:vMerge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147" w:type="dxa"/>
            <w:shd w:val="clear" w:color="auto" w:fill="auto"/>
          </w:tcPr>
          <w:p w:rsidR="00E470DC" w:rsidRPr="00E470DC" w:rsidRDefault="00E470DC" w:rsidP="00E470DC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Дизайн </w:t>
            </w:r>
          </w:p>
        </w:tc>
        <w:tc>
          <w:tcPr>
            <w:tcW w:w="1657" w:type="dxa"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E470DC" w:rsidRPr="00E470DC" w:rsidTr="00E470DC">
        <w:tc>
          <w:tcPr>
            <w:tcW w:w="2200" w:type="dxa"/>
            <w:vMerge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147" w:type="dxa"/>
            <w:shd w:val="clear" w:color="auto" w:fill="auto"/>
          </w:tcPr>
          <w:p w:rsidR="00E470DC" w:rsidRPr="00E470DC" w:rsidRDefault="00E470DC" w:rsidP="00E470D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Интерактивность </w:t>
            </w:r>
          </w:p>
        </w:tc>
        <w:tc>
          <w:tcPr>
            <w:tcW w:w="1657" w:type="dxa"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E470DC" w:rsidRPr="00E470DC" w:rsidTr="00E470DC">
        <w:tc>
          <w:tcPr>
            <w:tcW w:w="2200" w:type="dxa"/>
            <w:vMerge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47" w:type="dxa"/>
            <w:shd w:val="clear" w:color="auto" w:fill="auto"/>
          </w:tcPr>
          <w:p w:rsidR="00E470DC" w:rsidRPr="00E470DC" w:rsidRDefault="00E470DC" w:rsidP="00933A75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Технологичность </w:t>
            </w:r>
          </w:p>
        </w:tc>
        <w:tc>
          <w:tcPr>
            <w:tcW w:w="1657" w:type="dxa"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E470DC" w:rsidRPr="00E470DC" w:rsidTr="00E470DC">
        <w:tc>
          <w:tcPr>
            <w:tcW w:w="2200" w:type="dxa"/>
            <w:vMerge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47" w:type="dxa"/>
            <w:shd w:val="clear" w:color="auto" w:fill="auto"/>
          </w:tcPr>
          <w:p w:rsidR="00E470DC" w:rsidRPr="00E470DC" w:rsidRDefault="00E470DC" w:rsidP="00E470D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Грамотность </w:t>
            </w:r>
          </w:p>
        </w:tc>
        <w:tc>
          <w:tcPr>
            <w:tcW w:w="1657" w:type="dxa"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E470DC" w:rsidRPr="00E470DC" w:rsidTr="00E470DC">
        <w:tc>
          <w:tcPr>
            <w:tcW w:w="2200" w:type="dxa"/>
            <w:vMerge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47" w:type="dxa"/>
            <w:shd w:val="clear" w:color="auto" w:fill="auto"/>
          </w:tcPr>
          <w:p w:rsidR="00E470DC" w:rsidRPr="00E470DC" w:rsidRDefault="00E470DC" w:rsidP="00E470D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Соблюдение авторских прав</w:t>
            </w:r>
          </w:p>
        </w:tc>
        <w:tc>
          <w:tcPr>
            <w:tcW w:w="1657" w:type="dxa"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E470DC" w:rsidRPr="00E470DC" w:rsidTr="00E470DC">
        <w:tc>
          <w:tcPr>
            <w:tcW w:w="2200" w:type="dxa"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147" w:type="dxa"/>
            <w:shd w:val="clear" w:color="auto" w:fill="auto"/>
          </w:tcPr>
          <w:p w:rsidR="00E470DC" w:rsidRPr="00E470DC" w:rsidRDefault="00E470DC" w:rsidP="00E470D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shd w:val="clear" w:color="auto" w:fill="auto"/>
          </w:tcPr>
          <w:p w:rsidR="00E470DC" w:rsidRPr="00E470DC" w:rsidRDefault="00E470DC" w:rsidP="00E47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E470D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  <w:t>40</w:t>
            </w:r>
          </w:p>
        </w:tc>
      </w:tr>
    </w:tbl>
    <w:p w:rsidR="00E470DC" w:rsidRPr="00BA241D" w:rsidRDefault="00E470DC" w:rsidP="00E47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024" w:rsidRPr="00BA241D" w:rsidRDefault="00000024" w:rsidP="0000002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определения победителей и призеров</w:t>
      </w:r>
    </w:p>
    <w:p w:rsidR="00000024" w:rsidRPr="00BA241D" w:rsidRDefault="00862E1F" w:rsidP="0000002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A702CA"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призеры </w:t>
      </w:r>
      <w:r w:rsidR="0021036A"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="00A702CA"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определяются по суммарному количеству баллов, полученных за выполнение задания. Итоги подводятся по каждой </w:t>
      </w:r>
      <w:r w:rsidR="00BA0A01"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категории</w:t>
      </w:r>
      <w:r w:rsidR="00A702CA"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02CA" w:rsidRPr="00BA241D" w:rsidRDefault="00A702CA" w:rsidP="00A702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4 класс;</w:t>
      </w:r>
    </w:p>
    <w:p w:rsidR="00A702CA" w:rsidRPr="00BA241D" w:rsidRDefault="00A702CA" w:rsidP="00A702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8 класс;</w:t>
      </w:r>
    </w:p>
    <w:p w:rsidR="00A702CA" w:rsidRPr="00BA241D" w:rsidRDefault="00A702CA" w:rsidP="00E30C5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>9 – 11 класс.</w:t>
      </w:r>
    </w:p>
    <w:p w:rsidR="0021036A" w:rsidRPr="00BA241D" w:rsidRDefault="00A702CA" w:rsidP="0021036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 определение </w:t>
      </w:r>
      <w:r w:rsidR="0021036A"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победителей и призеров </w:t>
      </w:r>
      <w:r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номинации.</w:t>
      </w:r>
      <w:r w:rsidR="0021036A"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этого, запланировано вручение «Гран-при» за самые высоки</w:t>
      </w:r>
      <w:r w:rsidR="00816637"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1036A"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 конкурсе. </w:t>
      </w:r>
    </w:p>
    <w:p w:rsidR="00A702CA" w:rsidRPr="00BA241D" w:rsidRDefault="0021036A" w:rsidP="0021036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как совокупный итог, так и итоги по каждому выполненному заданию в отдельности, что оставляет надежду на победу в рамках номинации.</w:t>
      </w:r>
    </w:p>
    <w:p w:rsidR="00862E1F" w:rsidRPr="00BA241D" w:rsidRDefault="00862E1F" w:rsidP="00862E1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758320" wp14:editId="32344023">
                <wp:simplePos x="0" y="0"/>
                <wp:positionH relativeFrom="column">
                  <wp:posOffset>4937125</wp:posOffset>
                </wp:positionH>
                <wp:positionV relativeFrom="paragraph">
                  <wp:posOffset>273685</wp:posOffset>
                </wp:positionV>
                <wp:extent cx="215265" cy="0"/>
                <wp:effectExtent l="0" t="76200" r="13335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" o:spid="_x0000_s1026" type="#_x0000_t32" style="position:absolute;margin-left:388.75pt;margin-top:21.55pt;width:16.9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">
                <v:stroke endarrow="open"/>
              </v:shape>
            </w:pict>
          </mc:Fallback>
        </mc:AlternateContent>
      </w:r>
      <w:r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Список победителей и призеров размещаются  </w:t>
      </w:r>
      <w:r w:rsidRPr="00BA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официальном сайте МАОУ ДО «ЦИТ» </w:t>
      </w:r>
      <w:hyperlink r:id="rId8" w:history="1">
        <w:r w:rsidR="00A02F87" w:rsidRPr="00BA241D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http://lmn.su/</w:t>
        </w:r>
      </w:hyperlink>
      <w:r w:rsidRPr="00BA241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новостной ленте, а так же в разделе «Образование»      «Конкурсы, олимпиады».</w:t>
      </w:r>
    </w:p>
    <w:p w:rsidR="00000024" w:rsidRPr="00BA241D" w:rsidRDefault="00000024" w:rsidP="000000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024" w:rsidRPr="00BA241D" w:rsidRDefault="00000024" w:rsidP="0000002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Награждение участников конкурса</w:t>
      </w:r>
    </w:p>
    <w:p w:rsidR="00000024" w:rsidRPr="00BA241D" w:rsidRDefault="00000024" w:rsidP="000000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Победители и призеры награждаются дипломами</w:t>
      </w:r>
      <w:r w:rsidR="00DE6DBA" w:rsidRPr="00BA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памятными подарками</w:t>
      </w:r>
      <w:r w:rsidRPr="00BA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Участники конкурса награждаются сертификатами участника Конкурса.</w:t>
      </w:r>
    </w:p>
    <w:p w:rsidR="00000024" w:rsidRPr="00BA241D" w:rsidRDefault="00000024" w:rsidP="0000002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87C" w:rsidRPr="00BA241D" w:rsidRDefault="0047287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00024" w:rsidRPr="00BA241D" w:rsidRDefault="00000024" w:rsidP="00000024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r w:rsidR="00965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Pr="00BA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</w:t>
      </w:r>
      <w:r w:rsidR="00EC353E" w:rsidRPr="00BA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BA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оложению</w:t>
      </w:r>
    </w:p>
    <w:p w:rsidR="00000024" w:rsidRPr="00BA241D" w:rsidRDefault="00000024" w:rsidP="000000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024" w:rsidRPr="00BA241D" w:rsidRDefault="00000024" w:rsidP="000000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 на конкурс</w:t>
      </w:r>
    </w:p>
    <w:p w:rsidR="00000024" w:rsidRPr="00BA241D" w:rsidRDefault="00000024" w:rsidP="000000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024" w:rsidRPr="00BA241D" w:rsidRDefault="00000024" w:rsidP="000000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24" w:rsidRPr="00BA241D" w:rsidRDefault="00000024" w:rsidP="0000002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2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000024" w:rsidRPr="00BA241D" w:rsidRDefault="00000024" w:rsidP="00000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b/>
          <w:lang w:eastAsia="ru-RU"/>
        </w:rPr>
        <w:t>НА УЧАСТИЕ В КОНКУРСЕ</w:t>
      </w:r>
    </w:p>
    <w:p w:rsidR="00000024" w:rsidRPr="00BA241D" w:rsidRDefault="00000024" w:rsidP="0000002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024" w:rsidRPr="00BA241D" w:rsidRDefault="00000024" w:rsidP="00000024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</w:t>
      </w:r>
      <w:r w:rsidR="00816637"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</w:t>
      </w:r>
      <w:r w:rsidR="00816637"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637"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000024" w:rsidRPr="00BA241D" w:rsidRDefault="00000024" w:rsidP="0000002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16637"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6637"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16637"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2CA"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:_______________________________________________________________</w:t>
      </w:r>
    </w:p>
    <w:p w:rsidR="00000024" w:rsidRPr="00BA241D" w:rsidRDefault="00000024" w:rsidP="00000024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16637"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6637"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16637"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педагога: ___________________________________________</w:t>
      </w:r>
      <w:r w:rsidR="00A702CA"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000024" w:rsidRPr="00BA241D" w:rsidRDefault="00A702CA" w:rsidP="00000024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00024"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ласс__________________________________________________________________________</w:t>
      </w:r>
    </w:p>
    <w:p w:rsidR="00000024" w:rsidRPr="00BA241D" w:rsidRDefault="00000024" w:rsidP="00000024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связи: ______________________________________________________________</w:t>
      </w:r>
    </w:p>
    <w:p w:rsidR="00A702CA" w:rsidRPr="00BA241D" w:rsidRDefault="00A702CA" w:rsidP="00000024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r w:rsidRPr="00BA2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отправления шаблона визитки): _________________________________________</w:t>
      </w:r>
    </w:p>
    <w:p w:rsidR="00000024" w:rsidRPr="00BA241D" w:rsidRDefault="00000024" w:rsidP="00000024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24" w:rsidRPr="00BA241D" w:rsidRDefault="00000024" w:rsidP="00000024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24" w:rsidRPr="00BA241D" w:rsidRDefault="00000024" w:rsidP="0000002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24" w:rsidRPr="00BA241D" w:rsidRDefault="00000024" w:rsidP="00000024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____________________ 2016 года</w:t>
      </w:r>
    </w:p>
    <w:p w:rsidR="00000024" w:rsidRPr="00BA241D" w:rsidRDefault="00000024" w:rsidP="00000024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24" w:rsidRPr="00BA241D" w:rsidRDefault="00000024" w:rsidP="00000024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4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000024" w:rsidRPr="00BA241D" w:rsidRDefault="00000024" w:rsidP="00000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24" w:rsidRPr="00BA241D" w:rsidRDefault="00000024" w:rsidP="00000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75" w:rsidRPr="00BA241D" w:rsidRDefault="00660C75">
      <w:pPr>
        <w:rPr>
          <w:rFonts w:ascii="Times New Roman" w:hAnsi="Times New Roman" w:cs="Times New Roman"/>
        </w:rPr>
      </w:pPr>
    </w:p>
    <w:sectPr w:rsidR="00660C75" w:rsidRPr="00BA241D" w:rsidSect="00331B6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73F303F"/>
    <w:multiLevelType w:val="hybridMultilevel"/>
    <w:tmpl w:val="2A94D5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8B6006"/>
    <w:multiLevelType w:val="hybridMultilevel"/>
    <w:tmpl w:val="2056E53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45F0B"/>
    <w:multiLevelType w:val="hybridMultilevel"/>
    <w:tmpl w:val="E93AE5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AB31296"/>
    <w:multiLevelType w:val="hybridMultilevel"/>
    <w:tmpl w:val="6CECF1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0AF2AB6"/>
    <w:multiLevelType w:val="hybridMultilevel"/>
    <w:tmpl w:val="7700B3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EC406A"/>
    <w:multiLevelType w:val="hybridMultilevel"/>
    <w:tmpl w:val="B1CC8E4C"/>
    <w:lvl w:ilvl="0" w:tplc="7BEA3A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3BA280B"/>
    <w:multiLevelType w:val="hybridMultilevel"/>
    <w:tmpl w:val="D8B404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F5C59C1"/>
    <w:multiLevelType w:val="hybridMultilevel"/>
    <w:tmpl w:val="177411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46E7EB4"/>
    <w:multiLevelType w:val="hybridMultilevel"/>
    <w:tmpl w:val="F25EC0F4"/>
    <w:lvl w:ilvl="0" w:tplc="008C5B52">
      <w:start w:val="6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56F00EC"/>
    <w:multiLevelType w:val="hybridMultilevel"/>
    <w:tmpl w:val="F6C0C85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2C710F"/>
    <w:multiLevelType w:val="hybridMultilevel"/>
    <w:tmpl w:val="26A03962"/>
    <w:lvl w:ilvl="0" w:tplc="3DA8B4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9976A24"/>
    <w:multiLevelType w:val="hybridMultilevel"/>
    <w:tmpl w:val="82547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14"/>
  </w:num>
  <w:num w:numId="10">
    <w:abstractNumId w:val="0"/>
  </w:num>
  <w:num w:numId="11">
    <w:abstractNumId w:val="1"/>
  </w:num>
  <w:num w:numId="12">
    <w:abstractNumId w:val="3"/>
  </w:num>
  <w:num w:numId="13">
    <w:abstractNumId w:val="2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18"/>
    <w:rsid w:val="00000024"/>
    <w:rsid w:val="000E5D7D"/>
    <w:rsid w:val="000F5252"/>
    <w:rsid w:val="00121D54"/>
    <w:rsid w:val="00146403"/>
    <w:rsid w:val="001D71C3"/>
    <w:rsid w:val="0021036A"/>
    <w:rsid w:val="00222A91"/>
    <w:rsid w:val="002B6297"/>
    <w:rsid w:val="0034189D"/>
    <w:rsid w:val="00343EC7"/>
    <w:rsid w:val="003460FA"/>
    <w:rsid w:val="0047287C"/>
    <w:rsid w:val="00480AA8"/>
    <w:rsid w:val="005B6402"/>
    <w:rsid w:val="00603050"/>
    <w:rsid w:val="0061253B"/>
    <w:rsid w:val="00660C75"/>
    <w:rsid w:val="0067289F"/>
    <w:rsid w:val="006E0399"/>
    <w:rsid w:val="00736220"/>
    <w:rsid w:val="007B7D09"/>
    <w:rsid w:val="007C3469"/>
    <w:rsid w:val="007D3D13"/>
    <w:rsid w:val="007E4C0B"/>
    <w:rsid w:val="007F2468"/>
    <w:rsid w:val="00816637"/>
    <w:rsid w:val="00860852"/>
    <w:rsid w:val="00862E1F"/>
    <w:rsid w:val="008B4D18"/>
    <w:rsid w:val="008F79E8"/>
    <w:rsid w:val="0090131A"/>
    <w:rsid w:val="00933A75"/>
    <w:rsid w:val="00941234"/>
    <w:rsid w:val="0095556D"/>
    <w:rsid w:val="009652F5"/>
    <w:rsid w:val="00971386"/>
    <w:rsid w:val="00975967"/>
    <w:rsid w:val="00984C03"/>
    <w:rsid w:val="009A11C8"/>
    <w:rsid w:val="009A26DA"/>
    <w:rsid w:val="00A02F87"/>
    <w:rsid w:val="00A500C1"/>
    <w:rsid w:val="00A702CA"/>
    <w:rsid w:val="00AB309A"/>
    <w:rsid w:val="00AB6689"/>
    <w:rsid w:val="00AD00AC"/>
    <w:rsid w:val="00B45B2C"/>
    <w:rsid w:val="00B50281"/>
    <w:rsid w:val="00B86871"/>
    <w:rsid w:val="00B94E4E"/>
    <w:rsid w:val="00BA0A01"/>
    <w:rsid w:val="00BA241D"/>
    <w:rsid w:val="00BD3223"/>
    <w:rsid w:val="00BD6E37"/>
    <w:rsid w:val="00C45BF3"/>
    <w:rsid w:val="00CF6196"/>
    <w:rsid w:val="00D44A1A"/>
    <w:rsid w:val="00DB6DAF"/>
    <w:rsid w:val="00DC3F1A"/>
    <w:rsid w:val="00DD1596"/>
    <w:rsid w:val="00DE6DBA"/>
    <w:rsid w:val="00E30C55"/>
    <w:rsid w:val="00E44065"/>
    <w:rsid w:val="00E470DC"/>
    <w:rsid w:val="00EC353E"/>
    <w:rsid w:val="00EC357C"/>
    <w:rsid w:val="00ED1589"/>
    <w:rsid w:val="00F541E1"/>
    <w:rsid w:val="00FA76C3"/>
    <w:rsid w:val="00FC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0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4C0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B7D09"/>
    <w:rPr>
      <w:color w:val="0000FF" w:themeColor="hyperlink"/>
      <w:u w:val="single"/>
    </w:rPr>
  </w:style>
  <w:style w:type="paragraph" w:styleId="a8">
    <w:name w:val="Body Text"/>
    <w:basedOn w:val="a"/>
    <w:link w:val="a9"/>
    <w:rsid w:val="00E440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E440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E44065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rsid w:val="00E4406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0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4C0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B7D09"/>
    <w:rPr>
      <w:color w:val="0000FF" w:themeColor="hyperlink"/>
      <w:u w:val="single"/>
    </w:rPr>
  </w:style>
  <w:style w:type="paragraph" w:styleId="a8">
    <w:name w:val="Body Text"/>
    <w:basedOn w:val="a"/>
    <w:link w:val="a9"/>
    <w:rsid w:val="00E440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E440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E44065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rsid w:val="00E4406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n.s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mn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2016-03-18T08:44:00Z</cp:lastPrinted>
  <dcterms:created xsi:type="dcterms:W3CDTF">2016-03-21T13:23:00Z</dcterms:created>
  <dcterms:modified xsi:type="dcterms:W3CDTF">2016-03-21T13:23:00Z</dcterms:modified>
</cp:coreProperties>
</file>