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2" w:rsidRPr="00C75572" w:rsidRDefault="00C75572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Администрация</w:t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Муниципального образования</w:t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Ломоносовский муниципальный район Ленинградской области</w:t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</w:p>
    <w:p w:rsidR="00C75572" w:rsidRPr="00C75572" w:rsidRDefault="00C75572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75572" w:rsidRPr="00C75572" w:rsidRDefault="00C75572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5572" w:rsidRPr="005D30CC" w:rsidRDefault="00113D67" w:rsidP="004D06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 w:rsidR="000C70D7">
        <w:rPr>
          <w:rFonts w:ascii="Times New Roman" w:hAnsi="Times New Roman" w:cs="Times New Roman"/>
          <w:sz w:val="24"/>
          <w:szCs w:val="24"/>
        </w:rPr>
        <w:t xml:space="preserve"> </w:t>
      </w:r>
      <w:r w:rsidR="003F3685">
        <w:rPr>
          <w:rFonts w:ascii="Times New Roman" w:hAnsi="Times New Roman" w:cs="Times New Roman"/>
          <w:sz w:val="24"/>
          <w:szCs w:val="24"/>
        </w:rPr>
        <w:t xml:space="preserve"> </w:t>
      </w:r>
      <w:r w:rsidR="00B20D67">
        <w:rPr>
          <w:rFonts w:ascii="Times New Roman" w:hAnsi="Times New Roman" w:cs="Times New Roman"/>
          <w:sz w:val="24"/>
          <w:szCs w:val="24"/>
        </w:rPr>
        <w:t>октября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201</w:t>
      </w:r>
      <w:r w:rsidR="000C70D7">
        <w:rPr>
          <w:rFonts w:ascii="Times New Roman" w:hAnsi="Times New Roman" w:cs="Times New Roman"/>
          <w:sz w:val="24"/>
          <w:szCs w:val="24"/>
        </w:rPr>
        <w:t>6</w:t>
      </w:r>
      <w:r w:rsidR="003F3685">
        <w:rPr>
          <w:rFonts w:ascii="Times New Roman" w:hAnsi="Times New Roman" w:cs="Times New Roman"/>
          <w:sz w:val="24"/>
          <w:szCs w:val="24"/>
        </w:rPr>
        <w:t>г.</w:t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 w:rsidR="000C70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5572" w:rsidRPr="005D30CC" w:rsidRDefault="00C75572" w:rsidP="004D06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г. Ломоносов</w:t>
      </w:r>
    </w:p>
    <w:p w:rsidR="00B20D67" w:rsidRDefault="00C75572" w:rsidP="004D06E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78BF">
        <w:rPr>
          <w:rFonts w:ascii="Times New Roman" w:hAnsi="Times New Roman" w:cs="Times New Roman"/>
          <w:sz w:val="24"/>
          <w:szCs w:val="24"/>
        </w:rPr>
        <w:t xml:space="preserve"> </w:t>
      </w:r>
      <w:r w:rsidRPr="005D30C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20D67">
        <w:rPr>
          <w:rFonts w:ascii="Times New Roman" w:hAnsi="Times New Roman" w:cs="Times New Roman"/>
          <w:sz w:val="24"/>
          <w:szCs w:val="24"/>
        </w:rPr>
        <w:t>«Родник жизни»,</w:t>
      </w:r>
    </w:p>
    <w:p w:rsidR="00FE7ABE" w:rsidRPr="00B20D67" w:rsidRDefault="00B20D67" w:rsidP="004D06E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Всероссийскому празднику – Дню матери</w:t>
      </w:r>
    </w:p>
    <w:p w:rsidR="00FE7ABE" w:rsidRPr="005D30CC" w:rsidRDefault="00FE7ABE" w:rsidP="004D06E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B20D67">
        <w:rPr>
          <w:rFonts w:ascii="Times New Roman" w:hAnsi="Times New Roman" w:cs="Times New Roman"/>
          <w:sz w:val="24"/>
          <w:szCs w:val="24"/>
        </w:rPr>
        <w:t>1</w:t>
      </w:r>
      <w:r w:rsidRPr="005D30CC">
        <w:rPr>
          <w:rFonts w:ascii="Times New Roman" w:hAnsi="Times New Roman" w:cs="Times New Roman"/>
          <w:sz w:val="24"/>
          <w:szCs w:val="24"/>
        </w:rPr>
        <w:t xml:space="preserve"> – 11 классов </w:t>
      </w:r>
    </w:p>
    <w:p w:rsidR="00456A75" w:rsidRDefault="00FE7ABE" w:rsidP="004D06E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</w:p>
    <w:p w:rsidR="00FE7ABE" w:rsidRPr="005D30CC" w:rsidRDefault="00FE7ABE" w:rsidP="004D06E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="00456A75" w:rsidRPr="005D30CC">
        <w:rPr>
          <w:rFonts w:ascii="Times New Roman" w:hAnsi="Times New Roman" w:cs="Times New Roman"/>
          <w:sz w:val="24"/>
          <w:szCs w:val="24"/>
        </w:rPr>
        <w:t>муниципальн</w:t>
      </w:r>
      <w:r w:rsidR="00456A75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30C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E7ABE" w:rsidRPr="005D30CC" w:rsidRDefault="00FE7ABE" w:rsidP="004D06E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2A" w:rsidRPr="000C70D7" w:rsidRDefault="008D012A" w:rsidP="000C70D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D30C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A5368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ью</w:t>
      </w:r>
      <w:r w:rsidRPr="001A5368">
        <w:rPr>
          <w:rFonts w:ascii="Times New Roman" w:hAnsi="Times New Roman"/>
          <w:sz w:val="24"/>
          <w:szCs w:val="24"/>
        </w:rPr>
        <w:t xml:space="preserve"> 1 статьи 9 Федерального закона от 29 декабря 2012 года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30CC">
        <w:rPr>
          <w:rFonts w:ascii="Times New Roman" w:hAnsi="Times New Roman"/>
          <w:sz w:val="24"/>
          <w:szCs w:val="24"/>
        </w:rPr>
        <w:t xml:space="preserve">планом работы Комитета по образованию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D30CC">
        <w:rPr>
          <w:rFonts w:ascii="Times New Roman" w:hAnsi="Times New Roman"/>
          <w:sz w:val="24"/>
          <w:szCs w:val="24"/>
        </w:rPr>
        <w:t>Лом</w:t>
      </w:r>
      <w:r>
        <w:rPr>
          <w:rFonts w:ascii="Times New Roman" w:hAnsi="Times New Roman"/>
          <w:sz w:val="24"/>
          <w:szCs w:val="24"/>
        </w:rPr>
        <w:t>оносовский муниципальный район Ленинградской области (далее – комитет) на 2015/2016 учебный год:</w:t>
      </w:r>
    </w:p>
    <w:p w:rsidR="008D012A" w:rsidRDefault="000C70D7" w:rsidP="004D06EA">
      <w:pPr>
        <w:pStyle w:val="Default"/>
        <w:ind w:firstLine="709"/>
        <w:jc w:val="both"/>
      </w:pPr>
      <w:r>
        <w:t>1</w:t>
      </w:r>
      <w:r w:rsidR="008D012A">
        <w:t>. Руководителям муниципальных общеобразовательных учреждений:</w:t>
      </w:r>
    </w:p>
    <w:p w:rsidR="005B120F" w:rsidRDefault="005B120F" w:rsidP="005B120F">
      <w:pPr>
        <w:pStyle w:val="Default"/>
        <w:ind w:firstLine="709"/>
      </w:pPr>
      <w:r>
        <w:t xml:space="preserve">1.1. В </w:t>
      </w:r>
      <w:r w:rsidR="008D012A" w:rsidRPr="005D30CC">
        <w:t xml:space="preserve">срок до </w:t>
      </w:r>
      <w:r w:rsidR="008D012A" w:rsidRPr="005806DF">
        <w:rPr>
          <w:b/>
        </w:rPr>
        <w:t>07 ноября  201</w:t>
      </w:r>
      <w:r w:rsidR="000C70D7">
        <w:rPr>
          <w:b/>
        </w:rPr>
        <w:t>6</w:t>
      </w:r>
      <w:r w:rsidR="008D012A" w:rsidRPr="005806DF">
        <w:rPr>
          <w:b/>
        </w:rPr>
        <w:t xml:space="preserve"> года</w:t>
      </w:r>
      <w:r w:rsidR="008D012A">
        <w:rPr>
          <w:b/>
        </w:rPr>
        <w:t xml:space="preserve"> </w:t>
      </w:r>
      <w:r w:rsidR="008D012A">
        <w:t xml:space="preserve"> организовать и п</w:t>
      </w:r>
      <w:r w:rsidR="008D012A" w:rsidRPr="005D30CC">
        <w:t>ровести первый (школьный) этап</w:t>
      </w:r>
      <w:r w:rsidR="008D012A">
        <w:t xml:space="preserve">  </w:t>
      </w:r>
    </w:p>
    <w:p w:rsidR="005B120F" w:rsidRDefault="008D012A" w:rsidP="005B120F">
      <w:pPr>
        <w:pStyle w:val="Default"/>
        <w:ind w:firstLine="709"/>
      </w:pPr>
      <w:r>
        <w:t>конкурса в соответствии с положением</w:t>
      </w:r>
      <w:r w:rsidR="005B120F">
        <w:t xml:space="preserve"> </w:t>
      </w:r>
      <w:r>
        <w:t xml:space="preserve"> о его проведении</w:t>
      </w:r>
      <w:r w:rsidR="005B120F">
        <w:t xml:space="preserve">, утвержденным </w:t>
      </w:r>
    </w:p>
    <w:p w:rsidR="005B120F" w:rsidRDefault="000C70D7" w:rsidP="005B120F">
      <w:pPr>
        <w:pStyle w:val="Default"/>
        <w:ind w:firstLine="709"/>
      </w:pPr>
      <w:r w:rsidRPr="003D5AC5">
        <w:t xml:space="preserve">распоряжением </w:t>
      </w:r>
      <w:r>
        <w:t>к</w:t>
      </w:r>
      <w:r w:rsidRPr="003D5AC5">
        <w:t xml:space="preserve">омитета по образованию Ломоносовского района от </w:t>
      </w:r>
      <w:r w:rsidR="005B120F">
        <w:t xml:space="preserve">09.10. 2015г. </w:t>
      </w:r>
    </w:p>
    <w:p w:rsidR="000C70D7" w:rsidRPr="003D5AC5" w:rsidRDefault="005B120F" w:rsidP="005B120F">
      <w:pPr>
        <w:pStyle w:val="Default"/>
        <w:ind w:firstLine="709"/>
      </w:pPr>
      <w:r>
        <w:t>№</w:t>
      </w:r>
      <w:r w:rsidR="000C70D7">
        <w:t>196-р;</w:t>
      </w:r>
    </w:p>
    <w:p w:rsidR="008D012A" w:rsidRPr="005D30CC" w:rsidRDefault="000C70D7" w:rsidP="004D06EA">
      <w:pPr>
        <w:pStyle w:val="Default"/>
        <w:ind w:firstLine="709"/>
        <w:jc w:val="both"/>
      </w:pPr>
      <w:r>
        <w:t xml:space="preserve">1.2. </w:t>
      </w:r>
      <w:r w:rsidR="005B120F">
        <w:t>В</w:t>
      </w:r>
      <w:r w:rsidR="008D012A" w:rsidRPr="00B27365">
        <w:t xml:space="preserve"> срок </w:t>
      </w:r>
      <w:r w:rsidR="008D012A" w:rsidRPr="00B27365">
        <w:rPr>
          <w:b/>
        </w:rPr>
        <w:t xml:space="preserve">до </w:t>
      </w:r>
      <w:r w:rsidR="008D012A">
        <w:rPr>
          <w:b/>
        </w:rPr>
        <w:t>10 ноября 201</w:t>
      </w:r>
      <w:r>
        <w:rPr>
          <w:b/>
        </w:rPr>
        <w:t>6</w:t>
      </w:r>
      <w:r w:rsidR="008D012A">
        <w:rPr>
          <w:b/>
        </w:rPr>
        <w:t xml:space="preserve"> года </w:t>
      </w:r>
      <w:r w:rsidR="008D012A" w:rsidRPr="00B27365">
        <w:rPr>
          <w:b/>
        </w:rPr>
        <w:t xml:space="preserve"> </w:t>
      </w:r>
      <w:r w:rsidR="008D012A">
        <w:rPr>
          <w:b/>
        </w:rPr>
        <w:t xml:space="preserve"> </w:t>
      </w:r>
      <w:r w:rsidR="008D012A" w:rsidRPr="00B27365">
        <w:t xml:space="preserve"> </w:t>
      </w:r>
      <w:r w:rsidR="008D012A">
        <w:t>направить заявки и работы победителей первого (школьного) этапа  конкурса в комитет для участия во втором (муниципальном) этапе  конкурса.</w:t>
      </w:r>
    </w:p>
    <w:p w:rsidR="008D012A" w:rsidRDefault="000C70D7" w:rsidP="004D06EA">
      <w:pPr>
        <w:pStyle w:val="Default"/>
        <w:ind w:firstLine="709"/>
        <w:jc w:val="both"/>
      </w:pPr>
      <w:r>
        <w:t>2</w:t>
      </w:r>
      <w:r w:rsidR="008D012A">
        <w:t xml:space="preserve">. Ведущему специалисту комитета </w:t>
      </w:r>
      <w:r>
        <w:t xml:space="preserve"> </w:t>
      </w:r>
      <w:r w:rsidR="008D012A">
        <w:t xml:space="preserve"> Воробьевой О.Ю. в срок </w:t>
      </w:r>
      <w:r w:rsidR="008D012A" w:rsidRPr="00B220DD">
        <w:rPr>
          <w:b/>
        </w:rPr>
        <w:t>до</w:t>
      </w:r>
      <w:r>
        <w:rPr>
          <w:b/>
        </w:rPr>
        <w:t> </w:t>
      </w:r>
      <w:r w:rsidR="008D012A" w:rsidRPr="005806DF">
        <w:rPr>
          <w:b/>
        </w:rPr>
        <w:t>14</w:t>
      </w:r>
      <w:r>
        <w:rPr>
          <w:b/>
        </w:rPr>
        <w:t> </w:t>
      </w:r>
      <w:r w:rsidR="008D012A" w:rsidRPr="005806DF">
        <w:rPr>
          <w:b/>
        </w:rPr>
        <w:t>ноября 201</w:t>
      </w:r>
      <w:r>
        <w:rPr>
          <w:b/>
        </w:rPr>
        <w:t>6</w:t>
      </w:r>
      <w:r w:rsidR="008D012A" w:rsidRPr="005806DF">
        <w:rPr>
          <w:b/>
        </w:rPr>
        <w:t xml:space="preserve"> года</w:t>
      </w:r>
      <w:r w:rsidR="008D012A">
        <w:rPr>
          <w:b/>
        </w:rPr>
        <w:t xml:space="preserve"> </w:t>
      </w:r>
      <w:r w:rsidR="008D012A">
        <w:t xml:space="preserve"> о</w:t>
      </w:r>
      <w:r w:rsidR="008D012A" w:rsidRPr="005D30CC">
        <w:t xml:space="preserve">рганизовать </w:t>
      </w:r>
      <w:r w:rsidR="008D012A">
        <w:t xml:space="preserve">и провести </w:t>
      </w:r>
      <w:r w:rsidR="008D012A" w:rsidRPr="005D30CC">
        <w:t xml:space="preserve">второй (муниципальный) этап </w:t>
      </w:r>
      <w:r w:rsidR="008D012A">
        <w:t xml:space="preserve"> конкурса. </w:t>
      </w:r>
    </w:p>
    <w:p w:rsidR="008D012A" w:rsidRDefault="005B120F" w:rsidP="004D06EA">
      <w:pPr>
        <w:pStyle w:val="Default"/>
        <w:ind w:firstLine="709"/>
        <w:jc w:val="both"/>
      </w:pPr>
      <w:r>
        <w:t>3</w:t>
      </w:r>
      <w:r w:rsidR="008D012A">
        <w:t>. Утвердить жюри  конкурса</w:t>
      </w:r>
      <w:r w:rsidR="008D012A" w:rsidRPr="00FB388F">
        <w:t xml:space="preserve"> </w:t>
      </w:r>
      <w:r w:rsidR="008D012A">
        <w:t>в следующем составе:</w:t>
      </w:r>
    </w:p>
    <w:p w:rsidR="008D012A" w:rsidRPr="001A5368" w:rsidRDefault="008D012A" w:rsidP="004D06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A5368">
        <w:rPr>
          <w:rFonts w:ascii="Times New Roman" w:hAnsi="Times New Roman"/>
          <w:bCs/>
          <w:sz w:val="24"/>
          <w:szCs w:val="24"/>
        </w:rPr>
        <w:t>Засухина</w:t>
      </w:r>
      <w:proofErr w:type="spellEnd"/>
      <w:r w:rsidRPr="001A5368">
        <w:rPr>
          <w:rFonts w:ascii="Times New Roman" w:hAnsi="Times New Roman"/>
          <w:bCs/>
          <w:sz w:val="24"/>
          <w:szCs w:val="24"/>
        </w:rPr>
        <w:t xml:space="preserve"> И.С.</w:t>
      </w:r>
      <w:r>
        <w:rPr>
          <w:rFonts w:ascii="Times New Roman" w:hAnsi="Times New Roman"/>
          <w:bCs/>
          <w:sz w:val="24"/>
          <w:szCs w:val="24"/>
        </w:rPr>
        <w:t>,</w:t>
      </w:r>
      <w:r w:rsidRPr="001A53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1A5368">
        <w:rPr>
          <w:rFonts w:ascii="Times New Roman" w:hAnsi="Times New Roman"/>
          <w:bCs/>
          <w:sz w:val="24"/>
          <w:szCs w:val="24"/>
        </w:rPr>
        <w:t xml:space="preserve">редседатель </w:t>
      </w:r>
      <w:r>
        <w:rPr>
          <w:rFonts w:ascii="Times New Roman" w:hAnsi="Times New Roman"/>
          <w:bCs/>
          <w:sz w:val="24"/>
          <w:szCs w:val="24"/>
        </w:rPr>
        <w:t>комитета -</w:t>
      </w:r>
      <w:r w:rsidRPr="001A5368">
        <w:rPr>
          <w:rFonts w:ascii="Times New Roman" w:hAnsi="Times New Roman"/>
          <w:bCs/>
          <w:sz w:val="24"/>
          <w:szCs w:val="24"/>
        </w:rPr>
        <w:t xml:space="preserve"> председатель жюри;</w:t>
      </w:r>
    </w:p>
    <w:p w:rsidR="008D012A" w:rsidRPr="001A5368" w:rsidRDefault="008D012A" w:rsidP="004D06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Франкив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Л.А., </w:t>
      </w:r>
      <w:r w:rsidRPr="001A5368">
        <w:rPr>
          <w:rFonts w:ascii="Times New Roman" w:hAnsi="Times New Roman"/>
          <w:bCs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bCs/>
          <w:sz w:val="24"/>
          <w:szCs w:val="24"/>
        </w:rPr>
        <w:t>комитета;</w:t>
      </w:r>
    </w:p>
    <w:p w:rsidR="008D012A" w:rsidRPr="001A5368" w:rsidRDefault="008D012A" w:rsidP="004D06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5368">
        <w:rPr>
          <w:rFonts w:ascii="Times New Roman" w:hAnsi="Times New Roman"/>
          <w:bCs/>
          <w:sz w:val="24"/>
          <w:szCs w:val="24"/>
        </w:rPr>
        <w:t>Яковлева А.О.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A5368">
        <w:rPr>
          <w:rFonts w:ascii="Times New Roman" w:hAnsi="Times New Roman"/>
          <w:bCs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bCs/>
          <w:sz w:val="24"/>
          <w:szCs w:val="24"/>
        </w:rPr>
        <w:t>комитета.</w:t>
      </w:r>
    </w:p>
    <w:p w:rsidR="008D012A" w:rsidRPr="000C70D7" w:rsidRDefault="005B120F" w:rsidP="000C7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012A">
        <w:rPr>
          <w:rFonts w:ascii="Times New Roman" w:hAnsi="Times New Roman" w:cs="Times New Roman"/>
          <w:sz w:val="24"/>
          <w:szCs w:val="24"/>
        </w:rPr>
        <w:t xml:space="preserve">. </w:t>
      </w:r>
      <w:r w:rsidR="008D01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012A" w:rsidRPr="001A53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012A" w:rsidRPr="001A5368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C75572" w:rsidRPr="00B20D67" w:rsidRDefault="00C75572" w:rsidP="004D06EA">
      <w:pPr>
        <w:pStyle w:val="Default"/>
        <w:ind w:firstLine="709"/>
        <w:jc w:val="both"/>
      </w:pPr>
    </w:p>
    <w:p w:rsidR="00C75572" w:rsidRPr="005D30CC" w:rsidRDefault="00C75572" w:rsidP="004D06EA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5D30CC" w:rsidRPr="00645AEF" w:rsidRDefault="00FE7ABE" w:rsidP="000C7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Председатель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 </w:t>
      </w:r>
      <w:r w:rsid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</w:t>
      </w:r>
      <w:r w:rsidR="007F2BBA">
        <w:rPr>
          <w:rFonts w:ascii="Times New Roman" w:hAnsi="Times New Roman" w:cs="Times New Roman"/>
          <w:sz w:val="24"/>
          <w:szCs w:val="24"/>
        </w:rPr>
        <w:t xml:space="preserve">   </w:t>
      </w:r>
      <w:r w:rsidR="000C70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2BBA">
        <w:rPr>
          <w:rFonts w:ascii="Times New Roman" w:hAnsi="Times New Roman" w:cs="Times New Roman"/>
          <w:sz w:val="24"/>
          <w:szCs w:val="24"/>
        </w:rPr>
        <w:t xml:space="preserve">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Pr="005D30CC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5D30CC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</w:p>
    <w:p w:rsidR="00645AEF" w:rsidRDefault="00645AEF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F2BBA" w:rsidRDefault="007F2BBA" w:rsidP="000C7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BBA" w:rsidRDefault="007F2BBA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F2BBA" w:rsidRDefault="007F2BBA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5572" w:rsidRPr="005D30CC" w:rsidRDefault="00C018F4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О.Ю.  Воробьева</w:t>
      </w:r>
    </w:p>
    <w:p w:rsidR="005D30CC" w:rsidRDefault="008D012A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423-00-06</w:t>
      </w: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8BF" w:rsidRDefault="00F178BF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012A" w:rsidRDefault="008D012A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4E1" w:rsidRDefault="000C34E1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4E1" w:rsidRDefault="000C34E1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4E1" w:rsidRDefault="000C34E1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4E1" w:rsidRDefault="000C34E1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4E1" w:rsidRDefault="000C34E1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4E1" w:rsidRDefault="000C34E1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0D7" w:rsidRDefault="000C70D7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BBA" w:rsidRPr="005D30CC" w:rsidRDefault="007F2BBA" w:rsidP="004D0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0CC" w:rsidRDefault="005D30CC" w:rsidP="004D06EA">
      <w:pPr>
        <w:pStyle w:val="Default"/>
        <w:ind w:firstLine="709"/>
        <w:jc w:val="right"/>
      </w:pP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УТВЕРЖДЕНО 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распоряжением 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Комитета по образованию 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>Ломоносовского района</w:t>
      </w:r>
    </w:p>
    <w:p w:rsidR="00DD32DF" w:rsidRPr="003D5AC5" w:rsidRDefault="00DD32DF" w:rsidP="004D06EA">
      <w:pPr>
        <w:pStyle w:val="Default"/>
        <w:ind w:firstLine="709"/>
        <w:jc w:val="center"/>
      </w:pPr>
      <w:r w:rsidRPr="003D5AC5">
        <w:t xml:space="preserve">                                                                                                       от </w:t>
      </w:r>
      <w:r w:rsidR="004E1CDE">
        <w:t>09</w:t>
      </w:r>
      <w:r w:rsidR="00FE7ABE">
        <w:t>.</w:t>
      </w:r>
      <w:r w:rsidR="00C018F4">
        <w:t>10</w:t>
      </w:r>
      <w:r w:rsidR="00FE7ABE">
        <w:t>.</w:t>
      </w:r>
      <w:r w:rsidR="00C33D58">
        <w:t xml:space="preserve"> 201</w:t>
      </w:r>
      <w:r w:rsidR="00C018F4">
        <w:t>5</w:t>
      </w:r>
      <w:r w:rsidR="00C33D58">
        <w:t xml:space="preserve">г. №  </w:t>
      </w:r>
      <w:r w:rsidR="004E1CDE">
        <w:t>196-р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 (приложение</w:t>
      </w:r>
      <w:proofErr w:type="gramStart"/>
      <w:r w:rsidRPr="003D5AC5">
        <w:t xml:space="preserve"> </w:t>
      </w:r>
      <w:r w:rsidR="007F2BBA">
        <w:t xml:space="preserve"> </w:t>
      </w:r>
      <w:r w:rsidRPr="003D5AC5">
        <w:t>)</w:t>
      </w:r>
      <w:proofErr w:type="gramEnd"/>
      <w:r w:rsidRPr="003D5AC5">
        <w:t xml:space="preserve"> </w:t>
      </w:r>
    </w:p>
    <w:p w:rsidR="00DD32DF" w:rsidRPr="003D5AC5" w:rsidRDefault="00DD32DF" w:rsidP="004D06E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DF" w:rsidRPr="003D5AC5" w:rsidRDefault="00DD32DF" w:rsidP="004D06E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D67" w:rsidRPr="00B20D67" w:rsidRDefault="00B20D67" w:rsidP="004D06EA">
      <w:pPr>
        <w:pStyle w:val="22"/>
        <w:ind w:firstLine="709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ПОЛОЖЕНИЕ</w:t>
      </w:r>
    </w:p>
    <w:p w:rsidR="00B20D67" w:rsidRPr="00B20D67" w:rsidRDefault="00752375" w:rsidP="004D06EA">
      <w:pPr>
        <w:pStyle w:val="2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F2BBA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20D67" w:rsidRPr="00B20D67">
        <w:rPr>
          <w:rFonts w:ascii="Times New Roman" w:hAnsi="Times New Roman" w:cs="Times New Roman"/>
          <w:sz w:val="24"/>
          <w:szCs w:val="24"/>
        </w:rPr>
        <w:t>онкурс</w:t>
      </w:r>
      <w:r w:rsidR="007F2BBA">
        <w:rPr>
          <w:rFonts w:ascii="Times New Roman" w:hAnsi="Times New Roman" w:cs="Times New Roman"/>
          <w:sz w:val="24"/>
          <w:szCs w:val="24"/>
        </w:rPr>
        <w:t>а</w:t>
      </w:r>
      <w:r w:rsidR="00B20D67" w:rsidRPr="00B20D67">
        <w:rPr>
          <w:rFonts w:ascii="Times New Roman" w:hAnsi="Times New Roman" w:cs="Times New Roman"/>
          <w:sz w:val="24"/>
          <w:szCs w:val="24"/>
        </w:rPr>
        <w:t xml:space="preserve"> </w:t>
      </w:r>
      <w:r w:rsidR="00B20D67" w:rsidRPr="00B20D67">
        <w:rPr>
          <w:rFonts w:ascii="Times New Roman" w:eastAsia="Times New Roman" w:hAnsi="Times New Roman" w:cs="Times New Roman"/>
          <w:sz w:val="24"/>
          <w:szCs w:val="24"/>
        </w:rPr>
        <w:t xml:space="preserve">«Родник жизни», </w:t>
      </w:r>
      <w:r w:rsidR="00B20D67" w:rsidRPr="00B20D67">
        <w:rPr>
          <w:rFonts w:ascii="Times New Roman" w:eastAsia="Times New Roman" w:hAnsi="Times New Roman" w:cs="Times New Roman"/>
          <w:sz w:val="24"/>
          <w:szCs w:val="24"/>
        </w:rPr>
        <w:br/>
        <w:t>посвященн</w:t>
      </w:r>
      <w:r w:rsidR="006C4A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2BB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20D67" w:rsidRPr="00B20D6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Всероссийскому празднику - Дню матери</w:t>
      </w:r>
      <w:r w:rsidR="00385F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5E9">
        <w:rPr>
          <w:rFonts w:ascii="Times New Roman" w:eastAsia="Times New Roman" w:hAnsi="Times New Roman" w:cs="Times New Roman"/>
          <w:sz w:val="24"/>
          <w:szCs w:val="24"/>
        </w:rPr>
        <w:br/>
      </w:r>
      <w:r w:rsidR="00B20D67" w:rsidRPr="00B20D67">
        <w:rPr>
          <w:rFonts w:ascii="Times New Roman" w:hAnsi="Times New Roman" w:cs="Times New Roman"/>
          <w:sz w:val="24"/>
          <w:szCs w:val="24"/>
        </w:rPr>
        <w:t xml:space="preserve">среди обучающихся 1-11 классов </w:t>
      </w:r>
      <w:r w:rsidR="003C25E9">
        <w:rPr>
          <w:rFonts w:ascii="Times New Roman" w:hAnsi="Times New Roman" w:cs="Times New Roman"/>
          <w:sz w:val="24"/>
          <w:szCs w:val="24"/>
        </w:rPr>
        <w:br/>
      </w:r>
      <w:r w:rsidR="00B20D67" w:rsidRPr="00B20D6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246B46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</w:t>
      </w:r>
      <w:r w:rsidR="00B20D67" w:rsidRPr="00B2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3F" w:rsidRDefault="00B60D3F" w:rsidP="006B4AE3">
      <w:pPr>
        <w:pStyle w:val="ad"/>
        <w:spacing w:after="0"/>
        <w:ind w:firstLine="709"/>
        <w:jc w:val="both"/>
        <w:rPr>
          <w:rFonts w:eastAsiaTheme="minorEastAsia"/>
        </w:rPr>
      </w:pPr>
    </w:p>
    <w:p w:rsidR="00B20D67" w:rsidRDefault="00B20D67" w:rsidP="006B4AE3">
      <w:pPr>
        <w:pStyle w:val="ad"/>
        <w:spacing w:after="0"/>
        <w:ind w:firstLine="709"/>
        <w:jc w:val="both"/>
      </w:pPr>
      <w:r w:rsidRPr="00B20D67">
        <w:t xml:space="preserve">Настоящее положение определяет порядок организации и проведения  конкурса </w:t>
      </w:r>
      <w:r w:rsidRPr="00B20D67">
        <w:rPr>
          <w:bCs/>
        </w:rPr>
        <w:t>«Родник жизни»,</w:t>
      </w:r>
      <w:r w:rsidR="00B60D3F" w:rsidRPr="00B60D3F">
        <w:t xml:space="preserve"> </w:t>
      </w:r>
      <w:r w:rsidR="00B60D3F" w:rsidRPr="00B20D67">
        <w:t xml:space="preserve"> посвященн</w:t>
      </w:r>
      <w:r w:rsidR="00B60D3F">
        <w:t>ого</w:t>
      </w:r>
      <w:r w:rsidR="00B60D3F" w:rsidRPr="00B20D67">
        <w:rPr>
          <w:b/>
          <w:bCs/>
        </w:rPr>
        <w:t xml:space="preserve"> </w:t>
      </w:r>
      <w:r w:rsidR="00B60D3F" w:rsidRPr="00B20D67">
        <w:rPr>
          <w:bCs/>
        </w:rPr>
        <w:t>Всероссийскому празднику - Дню матери</w:t>
      </w:r>
      <w:r w:rsidR="00B60D3F">
        <w:rPr>
          <w:bCs/>
        </w:rPr>
        <w:t>,</w:t>
      </w:r>
      <w:r w:rsidRPr="00B20D67">
        <w:t xml:space="preserve"> среди обучающихся 1-11 классов</w:t>
      </w:r>
      <w:r w:rsidR="00B60D3F">
        <w:t xml:space="preserve">  общеобразовательных учреждений </w:t>
      </w:r>
      <w:r w:rsidRPr="00B20D67">
        <w:t xml:space="preserve">Ломоносовского </w:t>
      </w:r>
      <w:r w:rsidR="00B60D3F">
        <w:t xml:space="preserve">муниципального </w:t>
      </w:r>
      <w:r w:rsidRPr="00B20D67">
        <w:t xml:space="preserve">района (далее </w:t>
      </w:r>
      <w:r w:rsidR="009B5BC2">
        <w:t>–</w:t>
      </w:r>
      <w:r w:rsidRPr="00B20D67">
        <w:t xml:space="preserve"> Конкурс</w:t>
      </w:r>
      <w:r w:rsidR="009B5BC2">
        <w:t>)</w:t>
      </w:r>
      <w:r w:rsidR="00B60D3F" w:rsidRPr="00B20D67">
        <w:rPr>
          <w:bCs/>
        </w:rPr>
        <w:t>,</w:t>
      </w:r>
      <w:r w:rsidR="00B60D3F" w:rsidRPr="00B20D67">
        <w:rPr>
          <w:b/>
          <w:bCs/>
        </w:rPr>
        <w:t xml:space="preserve"> </w:t>
      </w:r>
      <w:r w:rsidRPr="00B20D67">
        <w:t>его организационно</w:t>
      </w:r>
      <w:r w:rsidR="009B5BC2">
        <w:t>-методическо</w:t>
      </w:r>
      <w:r w:rsidR="00703ACA">
        <w:t>го</w:t>
      </w:r>
      <w:r w:rsidR="009B5BC2">
        <w:t xml:space="preserve"> обеспечени</w:t>
      </w:r>
      <w:r w:rsidR="00B55631">
        <w:t>я</w:t>
      </w:r>
      <w:r w:rsidR="009B5BC2">
        <w:t xml:space="preserve">, </w:t>
      </w:r>
      <w:r w:rsidRPr="00B20D67">
        <w:t xml:space="preserve">участия и определения победителей и призеров.  </w:t>
      </w:r>
    </w:p>
    <w:p w:rsidR="00752375" w:rsidRPr="00B20D67" w:rsidRDefault="00752375" w:rsidP="006B4AE3">
      <w:pPr>
        <w:pStyle w:val="ad"/>
        <w:spacing w:after="0"/>
        <w:ind w:firstLine="709"/>
        <w:jc w:val="both"/>
      </w:pP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20D67" w:rsidRPr="00B20D67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4D0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0D67" w:rsidRPr="003C25E9" w:rsidRDefault="00D2230A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E9">
        <w:rPr>
          <w:rFonts w:ascii="Times New Roman" w:eastAsia="Times New Roman" w:hAnsi="Times New Roman" w:cs="Times New Roman"/>
          <w:sz w:val="24"/>
          <w:szCs w:val="24"/>
        </w:rPr>
        <w:t>Возрождение и поддержка</w:t>
      </w:r>
      <w:r w:rsidR="00B20D67" w:rsidRPr="003C25E9">
        <w:rPr>
          <w:rFonts w:ascii="Times New Roman" w:eastAsia="Times New Roman" w:hAnsi="Times New Roman" w:cs="Times New Roman"/>
          <w:sz w:val="24"/>
          <w:szCs w:val="24"/>
        </w:rPr>
        <w:t xml:space="preserve"> традици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B20D67" w:rsidRPr="003C25E9">
        <w:rPr>
          <w:rFonts w:ascii="Times New Roman" w:eastAsia="Times New Roman" w:hAnsi="Times New Roman" w:cs="Times New Roman"/>
          <w:sz w:val="24"/>
          <w:szCs w:val="24"/>
        </w:rPr>
        <w:t>почитания матери в семье и обществе</w:t>
      </w:r>
      <w:r w:rsidR="004D06EA" w:rsidRPr="003C25E9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20D67" w:rsidRPr="003C25E9">
        <w:rPr>
          <w:rFonts w:ascii="Times New Roman" w:eastAsia="Times New Roman" w:hAnsi="Times New Roman" w:cs="Times New Roman"/>
          <w:sz w:val="24"/>
          <w:szCs w:val="24"/>
        </w:rPr>
        <w:t>оспитание социальной активности детей, подростков</w:t>
      </w:r>
      <w:r w:rsidR="004D06EA" w:rsidRPr="003C25E9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B20D67" w:rsidRPr="003C25E9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возможности детям и подросткам  реализовать свой творческий </w:t>
      </w:r>
      <w:r w:rsidR="00385F42" w:rsidRPr="003C25E9">
        <w:rPr>
          <w:rFonts w:ascii="Times New Roman" w:eastAsia="Times New Roman" w:hAnsi="Times New Roman" w:cs="Times New Roman"/>
          <w:sz w:val="24"/>
          <w:szCs w:val="24"/>
        </w:rPr>
        <w:t>потенциал.</w:t>
      </w:r>
    </w:p>
    <w:p w:rsidR="004D06EA" w:rsidRPr="00B20D67" w:rsidRDefault="004D06EA" w:rsidP="006B4AE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67" w:rsidRPr="00B20D67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20D67" w:rsidRPr="00B20D67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</w:p>
    <w:p w:rsidR="003C25E9" w:rsidRDefault="003C25E9" w:rsidP="006B4AE3">
      <w:pPr>
        <w:tabs>
          <w:tab w:val="left" w:pos="12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67" w:rsidRDefault="00B20D67" w:rsidP="006B4AE3">
      <w:pPr>
        <w:tabs>
          <w:tab w:val="left" w:pos="12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Комитет по образованию администрации МО Ломоносовский муниципальный район Ленинградской области</w:t>
      </w:r>
      <w:r w:rsidR="00385F42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Pr="00B20D67">
        <w:rPr>
          <w:rFonts w:ascii="Times New Roman" w:hAnsi="Times New Roman" w:cs="Times New Roman"/>
          <w:sz w:val="24"/>
          <w:szCs w:val="24"/>
        </w:rPr>
        <w:t>,</w:t>
      </w:r>
      <w:r w:rsidR="00385F42">
        <w:rPr>
          <w:rFonts w:ascii="Times New Roman" w:hAnsi="Times New Roman" w:cs="Times New Roman"/>
          <w:sz w:val="24"/>
          <w:szCs w:val="24"/>
        </w:rPr>
        <w:t xml:space="preserve"> Санкт-Петербург,</w:t>
      </w:r>
      <w:r w:rsidRPr="00B20D67">
        <w:rPr>
          <w:rFonts w:ascii="Times New Roman" w:hAnsi="Times New Roman" w:cs="Times New Roman"/>
          <w:sz w:val="24"/>
          <w:szCs w:val="24"/>
        </w:rPr>
        <w:t xml:space="preserve"> г. Ломоносов, ул. </w:t>
      </w:r>
      <w:proofErr w:type="gramStart"/>
      <w:r w:rsidRPr="00B20D67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B20D67">
        <w:rPr>
          <w:rFonts w:ascii="Times New Roman" w:hAnsi="Times New Roman" w:cs="Times New Roman"/>
          <w:sz w:val="24"/>
          <w:szCs w:val="24"/>
        </w:rPr>
        <w:t>, дом 7, телефон 423</w:t>
      </w:r>
      <w:r w:rsidR="00246B46">
        <w:rPr>
          <w:rFonts w:ascii="Times New Roman" w:hAnsi="Times New Roman" w:cs="Times New Roman"/>
          <w:sz w:val="24"/>
          <w:szCs w:val="24"/>
        </w:rPr>
        <w:t>-</w:t>
      </w:r>
      <w:r w:rsidRPr="00B20D67">
        <w:rPr>
          <w:rFonts w:ascii="Times New Roman" w:hAnsi="Times New Roman" w:cs="Times New Roman"/>
          <w:sz w:val="24"/>
          <w:szCs w:val="24"/>
        </w:rPr>
        <w:t>00</w:t>
      </w:r>
      <w:r w:rsidR="00246B46">
        <w:rPr>
          <w:rFonts w:ascii="Times New Roman" w:hAnsi="Times New Roman" w:cs="Times New Roman"/>
          <w:sz w:val="24"/>
          <w:szCs w:val="24"/>
        </w:rPr>
        <w:t>-</w:t>
      </w:r>
      <w:r w:rsidRPr="00B20D67">
        <w:rPr>
          <w:rFonts w:ascii="Times New Roman" w:hAnsi="Times New Roman" w:cs="Times New Roman"/>
          <w:sz w:val="24"/>
          <w:szCs w:val="24"/>
        </w:rPr>
        <w:t>06</w:t>
      </w:r>
      <w:r w:rsidR="004D06EA">
        <w:rPr>
          <w:rFonts w:ascii="Times New Roman" w:hAnsi="Times New Roman" w:cs="Times New Roman"/>
          <w:sz w:val="24"/>
          <w:szCs w:val="24"/>
        </w:rPr>
        <w:t>, 8(81376)</w:t>
      </w:r>
      <w:r w:rsidR="003C25E9">
        <w:rPr>
          <w:rFonts w:ascii="Times New Roman" w:hAnsi="Times New Roman" w:cs="Times New Roman"/>
          <w:sz w:val="24"/>
          <w:szCs w:val="24"/>
        </w:rPr>
        <w:t> </w:t>
      </w:r>
      <w:r w:rsidR="004D06EA">
        <w:rPr>
          <w:rFonts w:ascii="Times New Roman" w:hAnsi="Times New Roman" w:cs="Times New Roman"/>
          <w:sz w:val="24"/>
          <w:szCs w:val="24"/>
        </w:rPr>
        <w:t>52-681</w:t>
      </w:r>
      <w:r w:rsidRPr="00B20D67">
        <w:rPr>
          <w:rFonts w:ascii="Times New Roman" w:hAnsi="Times New Roman" w:cs="Times New Roman"/>
          <w:sz w:val="24"/>
          <w:szCs w:val="24"/>
        </w:rPr>
        <w:t>.</w:t>
      </w:r>
    </w:p>
    <w:p w:rsidR="004D06EA" w:rsidRPr="00B20D67" w:rsidRDefault="004D06EA" w:rsidP="006B4AE3">
      <w:pPr>
        <w:tabs>
          <w:tab w:val="left" w:pos="12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31" w:rsidRPr="00B55631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55631" w:rsidRPr="00B55631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31" w:rsidRPr="00B55631" w:rsidRDefault="00B55631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85F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онкурсе допускаются </w:t>
      </w:r>
      <w:proofErr w:type="gramStart"/>
      <w:r w:rsidRPr="00B55631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563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55631">
        <w:rPr>
          <w:rFonts w:ascii="Times New Roman" w:hAnsi="Times New Roman" w:cs="Times New Roman"/>
          <w:sz w:val="24"/>
          <w:szCs w:val="24"/>
        </w:rPr>
        <w:t xml:space="preserve"> 1-11 классов  общеобразовательных учреждений Ломоносовского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631" w:rsidRDefault="00776E9E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B55631" w:rsidRPr="00B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3-х возрастных группах</w:t>
      </w:r>
      <w:r w:rsidR="00B556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55631" w:rsidRPr="00385F42" w:rsidRDefault="00385F42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42">
        <w:rPr>
          <w:rFonts w:ascii="Times New Roman" w:eastAsia="Times New Roman" w:hAnsi="Times New Roman" w:cs="Times New Roman"/>
          <w:sz w:val="24"/>
          <w:szCs w:val="24"/>
        </w:rPr>
        <w:t xml:space="preserve">1 группа - 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631" w:rsidRPr="00385F42">
        <w:rPr>
          <w:rFonts w:ascii="Times New Roman" w:eastAsia="Times New Roman" w:hAnsi="Times New Roman" w:cs="Times New Roman"/>
          <w:sz w:val="24"/>
          <w:szCs w:val="24"/>
        </w:rPr>
        <w:t>1-4 класс</w:t>
      </w:r>
      <w:r w:rsidRPr="00385F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5631" w:rsidRPr="00385F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631" w:rsidRPr="00385F42" w:rsidRDefault="00385F42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42">
        <w:rPr>
          <w:rFonts w:ascii="Times New Roman" w:eastAsia="Times New Roman" w:hAnsi="Times New Roman" w:cs="Times New Roman"/>
          <w:sz w:val="24"/>
          <w:szCs w:val="24"/>
        </w:rPr>
        <w:t xml:space="preserve">2 группа - </w:t>
      </w:r>
      <w:proofErr w:type="gramStart"/>
      <w:r w:rsidRPr="00385F4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8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631" w:rsidRPr="00385F42">
        <w:rPr>
          <w:rFonts w:ascii="Times New Roman" w:eastAsia="Times New Roman" w:hAnsi="Times New Roman" w:cs="Times New Roman"/>
          <w:sz w:val="24"/>
          <w:szCs w:val="24"/>
        </w:rPr>
        <w:t>5-8 класс</w:t>
      </w:r>
      <w:r w:rsidRPr="00385F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5631" w:rsidRPr="00385F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5631" w:rsidRDefault="00385F42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42">
        <w:rPr>
          <w:rFonts w:ascii="Times New Roman" w:eastAsia="Times New Roman" w:hAnsi="Times New Roman" w:cs="Times New Roman"/>
          <w:sz w:val="24"/>
          <w:szCs w:val="24"/>
        </w:rPr>
        <w:t>3 группа</w:t>
      </w:r>
      <w:bookmarkStart w:id="0" w:name="_GoBack"/>
      <w:bookmarkEnd w:id="0"/>
      <w:r w:rsidRPr="00385F42">
        <w:rPr>
          <w:rFonts w:ascii="Times New Roman" w:eastAsia="Times New Roman" w:hAnsi="Times New Roman" w:cs="Times New Roman"/>
          <w:sz w:val="24"/>
          <w:szCs w:val="24"/>
        </w:rPr>
        <w:t xml:space="preserve"> - обучающиеся </w:t>
      </w:r>
      <w:r w:rsidR="00B55631" w:rsidRPr="00385F42">
        <w:rPr>
          <w:rFonts w:ascii="Times New Roman" w:eastAsia="Times New Roman" w:hAnsi="Times New Roman" w:cs="Times New Roman"/>
          <w:sz w:val="24"/>
          <w:szCs w:val="24"/>
        </w:rPr>
        <w:t>9-11 класс</w:t>
      </w:r>
      <w:r w:rsidRPr="00385F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5631" w:rsidRPr="00385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6EA" w:rsidRPr="00385F42" w:rsidRDefault="004D06EA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631" w:rsidRPr="00B55631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5563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="00B20D67"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E9E" w:rsidRPr="003C25E9" w:rsidRDefault="00776E9E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Этапы 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385F42" w:rsidRPr="003C25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B20D67" w:rsidRPr="003C25E9" w:rsidRDefault="00B20D67" w:rsidP="006B4AE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9">
        <w:rPr>
          <w:rFonts w:ascii="Times New Roman" w:eastAsia="Times New Roman" w:hAnsi="Times New Roman" w:cs="Times New Roman"/>
          <w:sz w:val="24"/>
          <w:szCs w:val="24"/>
        </w:rPr>
        <w:t>1 этап –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</w:t>
      </w:r>
      <w:r w:rsidR="00B55631" w:rsidRPr="003C25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>орядок проведения определяется администрацией образовательного учреждения</w:t>
      </w:r>
      <w:r w:rsidR="00B55631" w:rsidRPr="003C25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2375" w:rsidRPr="003C25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375" w:rsidRDefault="00B20D67" w:rsidP="006B4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2 этап – муниципальный</w:t>
      </w:r>
      <w:r w:rsidR="003C25E9">
        <w:rPr>
          <w:rFonts w:ascii="Times New Roman" w:eastAsia="Times New Roman" w:hAnsi="Times New Roman" w:cs="Times New Roman"/>
          <w:sz w:val="24"/>
          <w:szCs w:val="24"/>
        </w:rPr>
        <w:t>, проводится в Комитете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E9E" w:rsidRPr="00776E9E" w:rsidRDefault="00776E9E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776E9E">
        <w:rPr>
          <w:rFonts w:ascii="Times New Roman" w:eastAsia="Times New Roman" w:hAnsi="Times New Roman" w:cs="Times New Roman"/>
          <w:sz w:val="24"/>
          <w:szCs w:val="24"/>
        </w:rPr>
        <w:t>Номинации:</w:t>
      </w:r>
    </w:p>
    <w:p w:rsidR="003C25E9" w:rsidRDefault="003C25E9" w:rsidP="006B4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BD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E97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6B46" w:rsidRPr="00E976B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55631" w:rsidRPr="00E976B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Открытка для</w:t>
      </w:r>
      <w:r w:rsidR="00B55631"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мамы»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25E9">
        <w:rPr>
          <w:rFonts w:ascii="Times New Roman" w:eastAsia="Times New Roman" w:hAnsi="Times New Roman" w:cs="Times New Roman"/>
          <w:bCs/>
          <w:sz w:val="24"/>
          <w:szCs w:val="24"/>
        </w:rPr>
        <w:t>(у</w:t>
      </w:r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>частник предоставляет од</w:t>
      </w:r>
      <w:r>
        <w:rPr>
          <w:rFonts w:ascii="Times New Roman" w:eastAsia="Times New Roman" w:hAnsi="Times New Roman" w:cs="Times New Roman"/>
          <w:sz w:val="24"/>
          <w:szCs w:val="24"/>
        </w:rPr>
        <w:t>ну творческую работу, рисунок</w:t>
      </w:r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>ехника: акварель, гуашь, пастель, цветные карандаши</w:t>
      </w:r>
      <w:r w:rsidR="00494B78">
        <w:rPr>
          <w:rFonts w:ascii="Times New Roman" w:eastAsia="Times New Roman" w:hAnsi="Times New Roman" w:cs="Times New Roman"/>
          <w:sz w:val="24"/>
          <w:szCs w:val="24"/>
        </w:rPr>
        <w:t>, аппликация</w:t>
      </w:r>
      <w:r w:rsidR="00E976B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631" w:rsidRPr="00E976BD" w:rsidRDefault="003C25E9" w:rsidP="006B4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Авторские с</w:t>
      </w:r>
      <w:r w:rsidRPr="00B20D67">
        <w:rPr>
          <w:rFonts w:ascii="Times New Roman" w:eastAsia="Times New Roman" w:hAnsi="Times New Roman" w:cs="Times New Roman"/>
          <w:bCs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F2BB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рассказы </w:t>
      </w:r>
      <w:r w:rsidR="00B55631" w:rsidRPr="007F2BBA">
        <w:rPr>
          <w:rFonts w:ascii="Times New Roman" w:eastAsia="Times New Roman" w:hAnsi="Times New Roman" w:cs="Times New Roman"/>
          <w:b/>
          <w:bCs/>
          <w:sz w:val="24"/>
          <w:szCs w:val="24"/>
        </w:rPr>
        <w:t>«Слово</w:t>
      </w:r>
      <w:r w:rsidR="00B55631"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маме»</w:t>
      </w:r>
      <w:r w:rsidR="00E97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</w:t>
      </w:r>
      <w:r w:rsidR="00B55631" w:rsidRPr="00B20D67">
        <w:rPr>
          <w:rFonts w:ascii="Times New Roman" w:eastAsia="Times New Roman" w:hAnsi="Times New Roman" w:cs="Times New Roman"/>
          <w:sz w:val="24"/>
          <w:szCs w:val="24"/>
        </w:rPr>
        <w:t>частник предоставляет одну творческую работу</w:t>
      </w:r>
      <w:r w:rsidR="00E976BD" w:rsidRPr="00E976BD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B55631" w:rsidRPr="00E976BD">
        <w:rPr>
          <w:rFonts w:ascii="Times New Roman" w:eastAsia="Times New Roman" w:hAnsi="Times New Roman" w:cs="Times New Roman"/>
          <w:sz w:val="24"/>
          <w:szCs w:val="24"/>
        </w:rPr>
        <w:t xml:space="preserve">бъем рассказа и стихов собственного сочинения </w:t>
      </w:r>
      <w:r w:rsidR="00B55631" w:rsidRPr="00E976BD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одной страницы </w:t>
      </w:r>
      <w:r w:rsidR="00B55631" w:rsidRPr="00BD424A">
        <w:rPr>
          <w:rFonts w:ascii="Times New Roman" w:eastAsia="Times New Roman" w:hAnsi="Times New Roman" w:cs="Times New Roman"/>
          <w:sz w:val="24"/>
          <w:szCs w:val="24"/>
        </w:rPr>
        <w:t>формата А</w:t>
      </w:r>
      <w:proofErr w:type="gramStart"/>
      <w:r w:rsidR="00B55631" w:rsidRPr="00BD424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385F42" w:rsidRPr="00E97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6BD" w:rsidRPr="00E976BD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385F42" w:rsidRPr="00E976BD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="00E976BD" w:rsidRPr="00E976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5F42" w:rsidRPr="00E976BD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E976BD" w:rsidRPr="00E976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76E9E" w:rsidRPr="00E976BD" w:rsidRDefault="00E976BD" w:rsidP="006B4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BD">
        <w:rPr>
          <w:rFonts w:ascii="Times New Roman" w:eastAsia="Times New Roman" w:hAnsi="Times New Roman" w:cs="Times New Roman"/>
          <w:sz w:val="24"/>
          <w:szCs w:val="24"/>
        </w:rPr>
        <w:t>Творческая работа (поделка)</w:t>
      </w:r>
      <w:r w:rsidRPr="00E97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5631" w:rsidRPr="00E976BD">
        <w:rPr>
          <w:rFonts w:ascii="Times New Roman" w:eastAsia="Times New Roman" w:hAnsi="Times New Roman" w:cs="Times New Roman"/>
          <w:b/>
          <w:sz w:val="24"/>
          <w:szCs w:val="24"/>
        </w:rPr>
        <w:t>«Подарок для мамы»</w:t>
      </w:r>
      <w:r w:rsidRPr="00E97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76BD">
        <w:rPr>
          <w:rFonts w:ascii="Times New Roman" w:eastAsia="Times New Roman" w:hAnsi="Times New Roman" w:cs="Times New Roman"/>
          <w:sz w:val="24"/>
          <w:szCs w:val="24"/>
        </w:rPr>
        <w:t>(у</w:t>
      </w:r>
      <w:r w:rsidR="00B55631" w:rsidRPr="00E976BD">
        <w:rPr>
          <w:rFonts w:ascii="Times New Roman" w:eastAsia="Times New Roman" w:hAnsi="Times New Roman" w:cs="Times New Roman"/>
          <w:sz w:val="24"/>
          <w:szCs w:val="24"/>
        </w:rPr>
        <w:t>частник предоставляет одну творческую работу</w:t>
      </w:r>
      <w:r w:rsidRPr="00E976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5631" w:rsidRPr="00E97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6BD" w:rsidRDefault="00E976BD" w:rsidP="006B4AE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6B46" w:rsidRDefault="00E976BD" w:rsidP="006B4AE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46B46" w:rsidRPr="003C25E9">
        <w:rPr>
          <w:rFonts w:ascii="Times New Roman" w:hAnsi="Times New Roman"/>
          <w:b/>
          <w:sz w:val="24"/>
          <w:szCs w:val="24"/>
        </w:rPr>
        <w:t>Порядок подачи заявки</w:t>
      </w:r>
    </w:p>
    <w:p w:rsidR="00E976BD" w:rsidRPr="003C25E9" w:rsidRDefault="00E976BD" w:rsidP="006B4AE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6B46" w:rsidRPr="00BD424A" w:rsidRDefault="00E976BD" w:rsidP="006B4A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D424A">
        <w:rPr>
          <w:rFonts w:ascii="Times New Roman" w:hAnsi="Times New Roman" w:cs="Times New Roman"/>
          <w:sz w:val="24"/>
          <w:szCs w:val="24"/>
        </w:rPr>
        <w:t>проведения муниципального этапа Конкурса к</w:t>
      </w:r>
      <w:r w:rsidR="00246B46" w:rsidRPr="00BD424A">
        <w:rPr>
          <w:rFonts w:ascii="Times New Roman" w:eastAsia="Times New Roman" w:hAnsi="Times New Roman" w:cs="Times New Roman"/>
          <w:sz w:val="24"/>
          <w:szCs w:val="24"/>
        </w:rPr>
        <w:t xml:space="preserve">аждое </w:t>
      </w:r>
      <w:r w:rsidR="00F7268F" w:rsidRPr="00BD424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246B46" w:rsidRPr="00BD424A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 установленные сроки</w:t>
      </w:r>
      <w:r w:rsidR="00246B46" w:rsidRPr="00BD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B46" w:rsidRPr="00BD424A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</w:t>
      </w:r>
      <w:r w:rsidR="00F7268F" w:rsidRPr="00BD424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6B46" w:rsidRPr="00BD424A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F7268F" w:rsidRPr="00BD4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B46" w:rsidRPr="00BD424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BD424A">
        <w:rPr>
          <w:rFonts w:ascii="Times New Roman" w:eastAsia="Times New Roman" w:hAnsi="Times New Roman" w:cs="Times New Roman"/>
          <w:sz w:val="24"/>
          <w:szCs w:val="24"/>
        </w:rPr>
        <w:t xml:space="preserve">ы победителей 1 этапа. Работы направляются </w:t>
      </w:r>
      <w:r w:rsidR="00246B46" w:rsidRPr="00BD424A">
        <w:rPr>
          <w:rFonts w:ascii="Times New Roman" w:eastAsia="Times New Roman" w:hAnsi="Times New Roman" w:cs="Times New Roman"/>
          <w:sz w:val="24"/>
          <w:szCs w:val="24"/>
        </w:rPr>
        <w:t xml:space="preserve">вместе с </w:t>
      </w:r>
      <w:r w:rsidR="00246B46" w:rsidRPr="00BD424A">
        <w:rPr>
          <w:rFonts w:ascii="Times New Roman" w:hAnsi="Times New Roman" w:cs="Times New Roman"/>
          <w:sz w:val="24"/>
          <w:szCs w:val="24"/>
        </w:rPr>
        <w:t xml:space="preserve">заявкой в печатном виде с </w:t>
      </w:r>
      <w:r w:rsidRPr="00BD424A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246B46" w:rsidRPr="00BD424A">
        <w:rPr>
          <w:rFonts w:ascii="Times New Roman" w:hAnsi="Times New Roman" w:cs="Times New Roman"/>
          <w:sz w:val="24"/>
          <w:szCs w:val="24"/>
        </w:rPr>
        <w:t>перечн</w:t>
      </w:r>
      <w:r w:rsidRPr="00BD424A">
        <w:rPr>
          <w:rFonts w:ascii="Times New Roman" w:hAnsi="Times New Roman" w:cs="Times New Roman"/>
          <w:sz w:val="24"/>
          <w:szCs w:val="24"/>
        </w:rPr>
        <w:t>я</w:t>
      </w:r>
      <w:r w:rsidR="00246B46" w:rsidRPr="00BD424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46B46" w:rsidRDefault="00246B46" w:rsidP="006B4A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4A">
        <w:rPr>
          <w:rFonts w:ascii="Times New Roman" w:hAnsi="Times New Roman" w:cs="Times New Roman"/>
          <w:sz w:val="24"/>
          <w:szCs w:val="24"/>
        </w:rPr>
        <w:t>На оборотной стороне каждой работы крепится бумажный ярлычок</w:t>
      </w:r>
      <w:r w:rsidR="00BD424A" w:rsidRPr="00BD424A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BD424A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BD424A" w:rsidRPr="00BD424A">
        <w:rPr>
          <w:rFonts w:ascii="Times New Roman" w:hAnsi="Times New Roman" w:cs="Times New Roman"/>
          <w:sz w:val="24"/>
          <w:szCs w:val="24"/>
        </w:rPr>
        <w:t>я</w:t>
      </w:r>
      <w:r w:rsidRPr="00BD424A">
        <w:rPr>
          <w:rFonts w:ascii="Times New Roman" w:hAnsi="Times New Roman" w:cs="Times New Roman"/>
          <w:sz w:val="24"/>
          <w:szCs w:val="24"/>
        </w:rPr>
        <w:t xml:space="preserve"> работы, фамили</w:t>
      </w:r>
      <w:r w:rsidR="00BD424A" w:rsidRPr="00BD424A">
        <w:rPr>
          <w:rFonts w:ascii="Times New Roman" w:hAnsi="Times New Roman" w:cs="Times New Roman"/>
          <w:sz w:val="24"/>
          <w:szCs w:val="24"/>
        </w:rPr>
        <w:t>и и имени</w:t>
      </w:r>
      <w:r w:rsidRPr="00BD424A">
        <w:rPr>
          <w:rFonts w:ascii="Times New Roman" w:hAnsi="Times New Roman" w:cs="Times New Roman"/>
          <w:sz w:val="24"/>
          <w:szCs w:val="24"/>
        </w:rPr>
        <w:t xml:space="preserve"> автора, </w:t>
      </w:r>
      <w:r w:rsidR="00BD424A" w:rsidRPr="00BD424A">
        <w:rPr>
          <w:rFonts w:ascii="Times New Roman" w:hAnsi="Times New Roman" w:cs="Times New Roman"/>
          <w:sz w:val="24"/>
          <w:szCs w:val="24"/>
        </w:rPr>
        <w:t>его</w:t>
      </w:r>
      <w:r w:rsidR="00BD424A">
        <w:rPr>
          <w:rFonts w:ascii="Times New Roman" w:hAnsi="Times New Roman" w:cs="Times New Roman"/>
          <w:sz w:val="24"/>
          <w:szCs w:val="24"/>
        </w:rPr>
        <w:t xml:space="preserve"> </w:t>
      </w:r>
      <w:r w:rsidR="00F7268F">
        <w:rPr>
          <w:rFonts w:ascii="Times New Roman" w:hAnsi="Times New Roman" w:cs="Times New Roman"/>
          <w:sz w:val="24"/>
          <w:szCs w:val="24"/>
        </w:rPr>
        <w:t>возрастн</w:t>
      </w:r>
      <w:r w:rsidR="00BD424A">
        <w:rPr>
          <w:rFonts w:ascii="Times New Roman" w:hAnsi="Times New Roman" w:cs="Times New Roman"/>
          <w:sz w:val="24"/>
          <w:szCs w:val="24"/>
        </w:rPr>
        <w:t>ой</w:t>
      </w:r>
      <w:r w:rsidR="00F7268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D424A">
        <w:rPr>
          <w:rFonts w:ascii="Times New Roman" w:hAnsi="Times New Roman" w:cs="Times New Roman"/>
          <w:sz w:val="24"/>
          <w:szCs w:val="24"/>
        </w:rPr>
        <w:t>ы и наименования образовательного учреждения</w:t>
      </w:r>
      <w:r w:rsidR="004D06EA">
        <w:rPr>
          <w:rFonts w:ascii="Times New Roman" w:hAnsi="Times New Roman" w:cs="Times New Roman"/>
          <w:sz w:val="24"/>
          <w:szCs w:val="24"/>
        </w:rPr>
        <w:t>.</w:t>
      </w:r>
    </w:p>
    <w:p w:rsidR="004D06EA" w:rsidRPr="004D06EA" w:rsidRDefault="004D06EA" w:rsidP="006B4A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67" w:rsidRPr="003C25E9" w:rsidRDefault="00BD424A" w:rsidP="006B4A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B20D67" w:rsidRPr="003C25E9">
        <w:rPr>
          <w:rFonts w:ascii="Times New Roman" w:hAnsi="Times New Roman"/>
          <w:b/>
          <w:bCs/>
          <w:sz w:val="24"/>
          <w:szCs w:val="24"/>
        </w:rPr>
        <w:t xml:space="preserve">Подведение итогов </w:t>
      </w:r>
      <w:r w:rsidR="00F7268F" w:rsidRPr="003C25E9">
        <w:rPr>
          <w:rFonts w:ascii="Times New Roman" w:hAnsi="Times New Roman"/>
          <w:b/>
          <w:bCs/>
          <w:sz w:val="24"/>
          <w:szCs w:val="24"/>
        </w:rPr>
        <w:t>К</w:t>
      </w:r>
      <w:r w:rsidR="00B20D67" w:rsidRPr="003C25E9">
        <w:rPr>
          <w:rFonts w:ascii="Times New Roman" w:hAnsi="Times New Roman"/>
          <w:b/>
          <w:bCs/>
          <w:sz w:val="24"/>
          <w:szCs w:val="24"/>
        </w:rPr>
        <w:t>онкурса и награждение победителей</w:t>
      </w:r>
    </w:p>
    <w:p w:rsidR="00BD424A" w:rsidRDefault="00BD424A" w:rsidP="006B4AE3">
      <w:pPr>
        <w:pStyle w:val="a5"/>
        <w:tabs>
          <w:tab w:val="left" w:pos="-284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24A" w:rsidRDefault="00F7268F" w:rsidP="006B4A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Победителей и призеров Конкурса </w:t>
      </w:r>
      <w:r w:rsidR="00BD424A" w:rsidRPr="004C218A">
        <w:rPr>
          <w:rFonts w:ascii="Times New Roman" w:hAnsi="Times New Roman"/>
          <w:color w:val="000000"/>
          <w:sz w:val="24"/>
          <w:szCs w:val="24"/>
        </w:rPr>
        <w:t xml:space="preserve">выбирает </w:t>
      </w:r>
      <w:r w:rsidR="00246B46" w:rsidRPr="004C218A">
        <w:rPr>
          <w:rFonts w:ascii="Times New Roman" w:hAnsi="Times New Roman"/>
          <w:color w:val="000000"/>
          <w:sz w:val="24"/>
          <w:szCs w:val="24"/>
        </w:rPr>
        <w:t>жюри</w:t>
      </w:r>
      <w:r w:rsidR="00BD424A">
        <w:rPr>
          <w:rFonts w:ascii="Times New Roman" w:hAnsi="Times New Roman"/>
          <w:color w:val="000000"/>
          <w:sz w:val="24"/>
          <w:szCs w:val="24"/>
        </w:rPr>
        <w:t>.</w:t>
      </w:r>
      <w:r w:rsidR="006C3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24A">
        <w:rPr>
          <w:rFonts w:ascii="Times New Roman" w:hAnsi="Times New Roman" w:cs="Times New Roman"/>
          <w:bCs/>
          <w:sz w:val="24"/>
          <w:szCs w:val="24"/>
        </w:rPr>
        <w:t xml:space="preserve">Состав жюри конкурса </w:t>
      </w:r>
      <w:r w:rsidR="00BD424A" w:rsidRPr="00007F82">
        <w:rPr>
          <w:rFonts w:ascii="Times New Roman" w:hAnsi="Times New Roman"/>
          <w:bCs/>
          <w:sz w:val="24"/>
          <w:szCs w:val="24"/>
        </w:rPr>
        <w:t xml:space="preserve">утверждается распоряжением </w:t>
      </w:r>
      <w:r w:rsidR="00BD424A">
        <w:rPr>
          <w:rFonts w:ascii="Times New Roman" w:hAnsi="Times New Roman"/>
          <w:bCs/>
          <w:sz w:val="24"/>
          <w:szCs w:val="24"/>
        </w:rPr>
        <w:t>Комитета.</w:t>
      </w:r>
    </w:p>
    <w:p w:rsidR="00246B46" w:rsidRPr="00DB3846" w:rsidRDefault="00BD424A" w:rsidP="006B4AE3">
      <w:pPr>
        <w:pStyle w:val="a5"/>
        <w:tabs>
          <w:tab w:val="left" w:pos="-284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Победители и призеры определяются </w:t>
      </w:r>
      <w:r w:rsidR="00246B46" w:rsidRPr="004C218A">
        <w:rPr>
          <w:rFonts w:ascii="Times New Roman" w:hAnsi="Times New Roman"/>
          <w:color w:val="000000"/>
          <w:sz w:val="24"/>
          <w:szCs w:val="24"/>
        </w:rPr>
        <w:t>в каждой возрастной 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и номинации</w:t>
      </w:r>
      <w:r w:rsidR="00F7268F">
        <w:rPr>
          <w:rFonts w:ascii="Times New Roman" w:hAnsi="Times New Roman"/>
          <w:color w:val="000000"/>
          <w:sz w:val="24"/>
          <w:szCs w:val="24"/>
        </w:rPr>
        <w:t>.</w:t>
      </w:r>
      <w:r w:rsidR="006C3A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6B46" w:rsidRDefault="00F7268F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0D67" w:rsidRPr="00B20D67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20D67" w:rsidRPr="00B20D67">
        <w:rPr>
          <w:rFonts w:ascii="Times New Roman" w:hAnsi="Times New Roman" w:cs="Times New Roman"/>
          <w:sz w:val="24"/>
          <w:szCs w:val="24"/>
        </w:rPr>
        <w:t xml:space="preserve">онкурса награждаются грамотами Комитета по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B20D67" w:rsidRPr="00B20D67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20D67" w:rsidRPr="00B20D67">
        <w:rPr>
          <w:rFonts w:ascii="Times New Roman" w:hAnsi="Times New Roman" w:cs="Times New Roman"/>
          <w:sz w:val="24"/>
          <w:szCs w:val="24"/>
        </w:rPr>
        <w:t>района.</w:t>
      </w:r>
      <w:r w:rsidR="00246B46" w:rsidRPr="0024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67" w:rsidRDefault="00F7268F" w:rsidP="006B4AE3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6B46" w:rsidRPr="00FE7ABE">
        <w:rPr>
          <w:rFonts w:ascii="Times New Roman" w:hAnsi="Times New Roman" w:cs="Times New Roman"/>
          <w:sz w:val="24"/>
          <w:szCs w:val="24"/>
        </w:rPr>
        <w:t>о итогам конкурса проводится выставка лучших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6EA" w:rsidRPr="00B20D67" w:rsidRDefault="004D06EA" w:rsidP="003C25E9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Default="00C75572" w:rsidP="004D06EA">
      <w:pPr>
        <w:pStyle w:val="Default"/>
        <w:ind w:firstLine="709"/>
        <w:jc w:val="right"/>
      </w:pPr>
    </w:p>
    <w:p w:rsidR="00C75572" w:rsidRDefault="00C75572" w:rsidP="004D06EA">
      <w:pPr>
        <w:pStyle w:val="Default"/>
        <w:ind w:firstLine="709"/>
        <w:jc w:val="right"/>
      </w:pPr>
    </w:p>
    <w:p w:rsidR="00C75572" w:rsidRDefault="00C75572" w:rsidP="004D06EA">
      <w:pPr>
        <w:pStyle w:val="Default"/>
        <w:ind w:firstLine="709"/>
        <w:jc w:val="right"/>
      </w:pPr>
    </w:p>
    <w:p w:rsidR="00C75572" w:rsidRDefault="00C75572" w:rsidP="004D06EA">
      <w:pPr>
        <w:pStyle w:val="Default"/>
        <w:ind w:firstLine="709"/>
      </w:pPr>
    </w:p>
    <w:p w:rsidR="00920A40" w:rsidRDefault="00920A40" w:rsidP="004D06EA">
      <w:pPr>
        <w:spacing w:line="240" w:lineRule="auto"/>
        <w:ind w:firstLine="709"/>
        <w:jc w:val="right"/>
        <w:rPr>
          <w:bCs/>
        </w:rPr>
      </w:pPr>
    </w:p>
    <w:p w:rsidR="00920A40" w:rsidRDefault="00920A40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</w:pPr>
    </w:p>
    <w:p w:rsidR="00920A40" w:rsidRDefault="00F7268F" w:rsidP="004D06EA">
      <w:pPr>
        <w:pStyle w:val="Default"/>
        <w:ind w:firstLine="709"/>
        <w:jc w:val="center"/>
      </w:pPr>
      <w:r>
        <w:t xml:space="preserve"> </w:t>
      </w:r>
    </w:p>
    <w:p w:rsidR="00F7268F" w:rsidRDefault="00F7268F" w:rsidP="004D06EA">
      <w:pPr>
        <w:pStyle w:val="Default"/>
        <w:ind w:firstLine="709"/>
        <w:jc w:val="center"/>
      </w:pPr>
    </w:p>
    <w:p w:rsidR="00F7268F" w:rsidRDefault="00F7268F" w:rsidP="004D06EA">
      <w:pPr>
        <w:pStyle w:val="Default"/>
        <w:ind w:firstLine="709"/>
        <w:jc w:val="center"/>
      </w:pPr>
    </w:p>
    <w:p w:rsidR="00F7268F" w:rsidRDefault="00F7268F" w:rsidP="004D06EA">
      <w:pPr>
        <w:pStyle w:val="Default"/>
        <w:ind w:firstLine="709"/>
        <w:jc w:val="center"/>
      </w:pPr>
    </w:p>
    <w:p w:rsidR="00F7268F" w:rsidRPr="003D5AC5" w:rsidRDefault="00F7268F" w:rsidP="004D06EA">
      <w:pPr>
        <w:pStyle w:val="Default"/>
        <w:ind w:firstLine="709"/>
        <w:jc w:val="center"/>
      </w:pPr>
    </w:p>
    <w:p w:rsidR="00920A40" w:rsidRDefault="00920A40" w:rsidP="004D06EA">
      <w:pPr>
        <w:spacing w:line="240" w:lineRule="auto"/>
        <w:ind w:firstLine="709"/>
        <w:jc w:val="right"/>
        <w:rPr>
          <w:bCs/>
        </w:rPr>
      </w:pPr>
    </w:p>
    <w:p w:rsidR="00F7268F" w:rsidRPr="00526130" w:rsidRDefault="00F7268F" w:rsidP="004D06EA">
      <w:pPr>
        <w:spacing w:line="240" w:lineRule="auto"/>
        <w:ind w:firstLine="709"/>
        <w:jc w:val="right"/>
        <w:rPr>
          <w:bCs/>
        </w:rPr>
      </w:pPr>
    </w:p>
    <w:p w:rsidR="00920A40" w:rsidRPr="00920A40" w:rsidRDefault="00920A40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4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24BF6" w:rsidRDefault="00920A40" w:rsidP="004D06EA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участие в 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конкурсе </w:t>
      </w:r>
      <w:r w:rsidR="00B20D67">
        <w:rPr>
          <w:rFonts w:ascii="Times New Roman" w:hAnsi="Times New Roman" w:cs="Times New Roman"/>
          <w:b w:val="0"/>
          <w:sz w:val="24"/>
          <w:szCs w:val="24"/>
        </w:rPr>
        <w:t xml:space="preserve">«Родник жизни» </w:t>
      </w:r>
    </w:p>
    <w:p w:rsidR="00920A40" w:rsidRPr="00920A40" w:rsidRDefault="00920A40" w:rsidP="004D06EA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>среди обучающихся</w:t>
      </w:r>
      <w:r w:rsidR="00B20D67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 – 11 классов </w:t>
      </w:r>
    </w:p>
    <w:p w:rsidR="00224BF6" w:rsidRDefault="00920A40" w:rsidP="004D06EA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общеобразовательных учреждений </w:t>
      </w:r>
    </w:p>
    <w:p w:rsidR="00920A40" w:rsidRPr="00920A40" w:rsidRDefault="00920A40" w:rsidP="004D06EA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Ломоносовского </w:t>
      </w:r>
      <w:r w:rsidR="00246B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</w:p>
    <w:p w:rsidR="00920A40" w:rsidRPr="005D30CC" w:rsidRDefault="00920A40" w:rsidP="004D06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40" w:rsidRPr="005D30CC" w:rsidRDefault="000C70D7" w:rsidP="004D06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0A40" w:rsidRPr="005D30CC">
        <w:rPr>
          <w:rFonts w:ascii="Times New Roman" w:hAnsi="Times New Roman" w:cs="Times New Roman"/>
          <w:sz w:val="24"/>
          <w:szCs w:val="24"/>
        </w:rPr>
        <w:t xml:space="preserve">МОУ _____________________________________  </w:t>
      </w:r>
      <w:r>
        <w:rPr>
          <w:rFonts w:ascii="Times New Roman" w:hAnsi="Times New Roman" w:cs="Times New Roman"/>
          <w:sz w:val="24"/>
          <w:szCs w:val="24"/>
        </w:rPr>
        <w:t>школа</w:t>
      </w:r>
    </w:p>
    <w:p w:rsidR="00920A40" w:rsidRPr="005D30CC" w:rsidRDefault="00920A40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366"/>
        <w:gridCol w:w="2127"/>
        <w:gridCol w:w="2835"/>
      </w:tblGrid>
      <w:tr w:rsidR="00920A40" w:rsidRPr="005D30CC" w:rsidTr="004D06EA">
        <w:trPr>
          <w:trHeight w:val="541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A40" w:rsidRPr="00760FC6" w:rsidRDefault="00920A40" w:rsidP="00611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FC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760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1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A40" w:rsidRPr="0061159E" w:rsidRDefault="004D06EA" w:rsidP="0018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A40" w:rsidRPr="0061159E" w:rsidRDefault="00920A40" w:rsidP="0018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A40" w:rsidRPr="00760FC6" w:rsidRDefault="00920A40" w:rsidP="0018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C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920A40" w:rsidRPr="005D30CC" w:rsidTr="004D06EA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40" w:rsidRPr="005D30CC" w:rsidTr="004D06EA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A40" w:rsidRPr="005D30CC" w:rsidRDefault="00920A40" w:rsidP="004D06E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40" w:rsidRPr="005D30CC" w:rsidRDefault="00920A40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40" w:rsidRPr="005D30CC" w:rsidRDefault="00920A40" w:rsidP="004D06EA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40" w:rsidRPr="005D30CC" w:rsidRDefault="00920A40" w:rsidP="004D06EA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</w:t>
      </w:r>
      <w:r w:rsidR="005D30CC">
        <w:rPr>
          <w:rFonts w:ascii="Times New Roman" w:hAnsi="Times New Roman" w:cs="Times New Roman"/>
          <w:bCs/>
          <w:sz w:val="24"/>
          <w:szCs w:val="24"/>
        </w:rPr>
        <w:t xml:space="preserve">                               _____________________________</w:t>
      </w:r>
    </w:p>
    <w:p w:rsidR="00920A40" w:rsidRPr="0061159E" w:rsidRDefault="00920A40" w:rsidP="004D06EA">
      <w:pPr>
        <w:spacing w:line="240" w:lineRule="auto"/>
        <w:ind w:firstLine="709"/>
        <w:rPr>
          <w:bCs/>
        </w:rPr>
      </w:pPr>
      <w:r w:rsidRPr="0061159E">
        <w:rPr>
          <w:bCs/>
        </w:rPr>
        <w:t xml:space="preserve">                                    М.П.</w:t>
      </w:r>
    </w:p>
    <w:p w:rsidR="005D30CC" w:rsidRPr="005D30CC" w:rsidRDefault="005D30CC" w:rsidP="004D06EA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920A40" w:rsidRDefault="00920A40" w:rsidP="004D06EA">
      <w:pPr>
        <w:spacing w:line="240" w:lineRule="auto"/>
        <w:ind w:firstLine="709"/>
        <w:jc w:val="center"/>
        <w:rPr>
          <w:b/>
          <w:bCs/>
        </w:rPr>
      </w:pPr>
    </w:p>
    <w:p w:rsidR="00920A40" w:rsidRDefault="00920A40" w:rsidP="004D06EA">
      <w:pPr>
        <w:spacing w:line="240" w:lineRule="auto"/>
        <w:ind w:firstLine="709"/>
        <w:jc w:val="center"/>
        <w:rPr>
          <w:b/>
          <w:bCs/>
        </w:rPr>
      </w:pPr>
    </w:p>
    <w:p w:rsidR="00C75572" w:rsidRDefault="00C75572" w:rsidP="004D06EA">
      <w:pPr>
        <w:spacing w:line="240" w:lineRule="auto"/>
        <w:ind w:firstLine="709"/>
      </w:pPr>
    </w:p>
    <w:sectPr w:rsidR="00C75572" w:rsidSect="004D06EA">
      <w:headerReference w:type="default" r:id="rId8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B3" w:rsidRDefault="00C264B3" w:rsidP="00D835BF">
      <w:pPr>
        <w:spacing w:after="0" w:line="240" w:lineRule="auto"/>
      </w:pPr>
      <w:r>
        <w:separator/>
      </w:r>
    </w:p>
  </w:endnote>
  <w:endnote w:type="continuationSeparator" w:id="0">
    <w:p w:rsidR="00C264B3" w:rsidRDefault="00C264B3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B3" w:rsidRDefault="00C264B3" w:rsidP="00D835BF">
      <w:pPr>
        <w:spacing w:after="0" w:line="240" w:lineRule="auto"/>
      </w:pPr>
      <w:r>
        <w:separator/>
      </w:r>
    </w:p>
  </w:footnote>
  <w:footnote w:type="continuationSeparator" w:id="0">
    <w:p w:rsidR="00C264B3" w:rsidRDefault="00C264B3" w:rsidP="00D8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D7" w:rsidRDefault="000C70D7">
    <w:pPr>
      <w:pStyle w:val="a8"/>
    </w:pPr>
  </w:p>
  <w:p w:rsidR="000C70D7" w:rsidRDefault="000C70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RTF_Num 3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RTF_Num 15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  <w:sz w:val="24"/>
        <w:szCs w:val="24"/>
        <w:lang w:val="ru-RU"/>
      </w:rPr>
    </w:lvl>
  </w:abstractNum>
  <w:abstractNum w:abstractNumId="4">
    <w:nsid w:val="0000000E"/>
    <w:multiLevelType w:val="multilevel"/>
    <w:tmpl w:val="0000000E"/>
    <w:name w:val="RTF_Num 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17A58A6"/>
    <w:multiLevelType w:val="hybridMultilevel"/>
    <w:tmpl w:val="57769D0A"/>
    <w:lvl w:ilvl="0" w:tplc="F1B41F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9BB"/>
    <w:multiLevelType w:val="hybridMultilevel"/>
    <w:tmpl w:val="FEE4115A"/>
    <w:lvl w:ilvl="0" w:tplc="56C42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5961F4"/>
    <w:multiLevelType w:val="hybridMultilevel"/>
    <w:tmpl w:val="62D02CF4"/>
    <w:lvl w:ilvl="0" w:tplc="EE26C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554DB"/>
    <w:multiLevelType w:val="hybridMultilevel"/>
    <w:tmpl w:val="AC6AD9D2"/>
    <w:lvl w:ilvl="0" w:tplc="D7AEA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672F"/>
    <w:multiLevelType w:val="hybridMultilevel"/>
    <w:tmpl w:val="9380175A"/>
    <w:lvl w:ilvl="0" w:tplc="A016096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4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C0F78"/>
    <w:multiLevelType w:val="hybridMultilevel"/>
    <w:tmpl w:val="43AEDA86"/>
    <w:lvl w:ilvl="0" w:tplc="2624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578BE"/>
    <w:multiLevelType w:val="hybridMultilevel"/>
    <w:tmpl w:val="465A7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4BA1"/>
    <w:multiLevelType w:val="hybridMultilevel"/>
    <w:tmpl w:val="1302911E"/>
    <w:lvl w:ilvl="0" w:tplc="C510A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03CBD"/>
    <w:multiLevelType w:val="hybridMultilevel"/>
    <w:tmpl w:val="45CC113C"/>
    <w:lvl w:ilvl="0" w:tplc="1AEC4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E7859"/>
    <w:multiLevelType w:val="multilevel"/>
    <w:tmpl w:val="6AB64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6"/>
  </w:num>
  <w:num w:numId="5">
    <w:abstractNumId w:val="6"/>
  </w:num>
  <w:num w:numId="6">
    <w:abstractNumId w:val="9"/>
  </w:num>
  <w:num w:numId="7">
    <w:abstractNumId w:val="18"/>
  </w:num>
  <w:num w:numId="8">
    <w:abstractNumId w:val="21"/>
  </w:num>
  <w:num w:numId="9">
    <w:abstractNumId w:val="19"/>
  </w:num>
  <w:num w:numId="10">
    <w:abstractNumId w:val="13"/>
  </w:num>
  <w:num w:numId="11">
    <w:abstractNumId w:val="22"/>
  </w:num>
  <w:num w:numId="12">
    <w:abstractNumId w:val="15"/>
  </w:num>
  <w:num w:numId="13">
    <w:abstractNumId w:val="23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7"/>
  </w:num>
  <w:num w:numId="23">
    <w:abstractNumId w:val="12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5BF"/>
    <w:rsid w:val="0002425E"/>
    <w:rsid w:val="00052426"/>
    <w:rsid w:val="000C34E1"/>
    <w:rsid w:val="000C6F14"/>
    <w:rsid w:val="000C70D7"/>
    <w:rsid w:val="00102816"/>
    <w:rsid w:val="00104AC5"/>
    <w:rsid w:val="00113D67"/>
    <w:rsid w:val="00145F92"/>
    <w:rsid w:val="001805D7"/>
    <w:rsid w:val="001A2F13"/>
    <w:rsid w:val="001C6E90"/>
    <w:rsid w:val="00205D3D"/>
    <w:rsid w:val="00215E91"/>
    <w:rsid w:val="00220DBF"/>
    <w:rsid w:val="00224BF6"/>
    <w:rsid w:val="00246A11"/>
    <w:rsid w:val="00246B46"/>
    <w:rsid w:val="00282B2C"/>
    <w:rsid w:val="00286302"/>
    <w:rsid w:val="00297FC7"/>
    <w:rsid w:val="002C5974"/>
    <w:rsid w:val="0031174A"/>
    <w:rsid w:val="00341366"/>
    <w:rsid w:val="00345CEF"/>
    <w:rsid w:val="00385F42"/>
    <w:rsid w:val="00391DD5"/>
    <w:rsid w:val="003929A7"/>
    <w:rsid w:val="003A7BE9"/>
    <w:rsid w:val="003C25E9"/>
    <w:rsid w:val="003D5AC5"/>
    <w:rsid w:val="003F3685"/>
    <w:rsid w:val="0040000F"/>
    <w:rsid w:val="00413977"/>
    <w:rsid w:val="00456A75"/>
    <w:rsid w:val="00494B78"/>
    <w:rsid w:val="004A55AA"/>
    <w:rsid w:val="004C4F86"/>
    <w:rsid w:val="004D06EA"/>
    <w:rsid w:val="004E1CDE"/>
    <w:rsid w:val="004E4ACD"/>
    <w:rsid w:val="004F0672"/>
    <w:rsid w:val="005806DF"/>
    <w:rsid w:val="005B120F"/>
    <w:rsid w:val="005D298E"/>
    <w:rsid w:val="005D30CC"/>
    <w:rsid w:val="005F3B99"/>
    <w:rsid w:val="005F7D77"/>
    <w:rsid w:val="0060327F"/>
    <w:rsid w:val="0061159E"/>
    <w:rsid w:val="0061419D"/>
    <w:rsid w:val="00645AEF"/>
    <w:rsid w:val="006851BA"/>
    <w:rsid w:val="006B4AE3"/>
    <w:rsid w:val="006C3ABC"/>
    <w:rsid w:val="006C4AFF"/>
    <w:rsid w:val="00703ACA"/>
    <w:rsid w:val="007331C5"/>
    <w:rsid w:val="00752375"/>
    <w:rsid w:val="00760FC6"/>
    <w:rsid w:val="0077100F"/>
    <w:rsid w:val="00776E9E"/>
    <w:rsid w:val="007F2BBA"/>
    <w:rsid w:val="008B003E"/>
    <w:rsid w:val="008C4726"/>
    <w:rsid w:val="008D012A"/>
    <w:rsid w:val="008D1F6F"/>
    <w:rsid w:val="00920A40"/>
    <w:rsid w:val="00951903"/>
    <w:rsid w:val="00951B21"/>
    <w:rsid w:val="00997B24"/>
    <w:rsid w:val="009A15E5"/>
    <w:rsid w:val="009B5BC2"/>
    <w:rsid w:val="009B70EC"/>
    <w:rsid w:val="00A16B8A"/>
    <w:rsid w:val="00A8538B"/>
    <w:rsid w:val="00AA0D6F"/>
    <w:rsid w:val="00AE0F51"/>
    <w:rsid w:val="00B20D67"/>
    <w:rsid w:val="00B55631"/>
    <w:rsid w:val="00B60D3F"/>
    <w:rsid w:val="00BA053C"/>
    <w:rsid w:val="00BC263D"/>
    <w:rsid w:val="00BD424A"/>
    <w:rsid w:val="00BF1792"/>
    <w:rsid w:val="00C018F4"/>
    <w:rsid w:val="00C05102"/>
    <w:rsid w:val="00C25F45"/>
    <w:rsid w:val="00C264B3"/>
    <w:rsid w:val="00C33D58"/>
    <w:rsid w:val="00C75572"/>
    <w:rsid w:val="00C94715"/>
    <w:rsid w:val="00CE1634"/>
    <w:rsid w:val="00CE546A"/>
    <w:rsid w:val="00D2230A"/>
    <w:rsid w:val="00D72497"/>
    <w:rsid w:val="00D76E62"/>
    <w:rsid w:val="00D835BF"/>
    <w:rsid w:val="00DD32DF"/>
    <w:rsid w:val="00E976BD"/>
    <w:rsid w:val="00EA5D94"/>
    <w:rsid w:val="00EB10A5"/>
    <w:rsid w:val="00EB481C"/>
    <w:rsid w:val="00F101B0"/>
    <w:rsid w:val="00F178BF"/>
    <w:rsid w:val="00F34A56"/>
    <w:rsid w:val="00F7268F"/>
    <w:rsid w:val="00FC21DA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35B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835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835B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5BF"/>
  </w:style>
  <w:style w:type="paragraph" w:styleId="aa">
    <w:name w:val="footer"/>
    <w:basedOn w:val="a"/>
    <w:link w:val="ab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5BF"/>
  </w:style>
  <w:style w:type="paragraph" w:styleId="ac">
    <w:name w:val="No Spacing"/>
    <w:uiPriority w:val="1"/>
    <w:qFormat/>
    <w:rsid w:val="00DD3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D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C75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755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rsid w:val="00FE7ABE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customStyle="1" w:styleId="22">
    <w:name w:val="Заголовок 22"/>
    <w:basedOn w:val="a"/>
    <w:next w:val="a"/>
    <w:rsid w:val="00B20D67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Snork</cp:lastModifiedBy>
  <cp:revision>4</cp:revision>
  <cp:lastPrinted>2016-10-13T05:04:00Z</cp:lastPrinted>
  <dcterms:created xsi:type="dcterms:W3CDTF">2016-10-12T13:01:00Z</dcterms:created>
  <dcterms:modified xsi:type="dcterms:W3CDTF">2016-10-13T05:04:00Z</dcterms:modified>
</cp:coreProperties>
</file>