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72" w:rsidRPr="00C75572" w:rsidRDefault="00C75572" w:rsidP="0092356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55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72" w:rsidRPr="00C75572" w:rsidRDefault="00C75572" w:rsidP="00923560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Администрация</w:t>
      </w:r>
    </w:p>
    <w:p w:rsidR="00C75572" w:rsidRPr="00C75572" w:rsidRDefault="00C75572" w:rsidP="00923560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Муниципального образования</w:t>
      </w:r>
    </w:p>
    <w:p w:rsidR="00C75572" w:rsidRPr="00C75572" w:rsidRDefault="00C75572" w:rsidP="00923560">
      <w:pPr>
        <w:pStyle w:val="ad"/>
        <w:ind w:firstLine="709"/>
        <w:jc w:val="center"/>
        <w:rPr>
          <w:b/>
          <w:sz w:val="28"/>
          <w:szCs w:val="28"/>
        </w:rPr>
      </w:pPr>
      <w:r w:rsidRPr="00C75572">
        <w:rPr>
          <w:b/>
          <w:sz w:val="28"/>
          <w:szCs w:val="28"/>
        </w:rPr>
        <w:t>Ломоносовский муниципальный район Ленинградской области</w:t>
      </w:r>
    </w:p>
    <w:p w:rsidR="00C75572" w:rsidRPr="00C75572" w:rsidRDefault="00C75572" w:rsidP="00923560">
      <w:pPr>
        <w:pStyle w:val="ad"/>
        <w:ind w:firstLine="709"/>
        <w:jc w:val="center"/>
        <w:rPr>
          <w:b/>
          <w:sz w:val="28"/>
          <w:szCs w:val="28"/>
        </w:rPr>
      </w:pPr>
    </w:p>
    <w:p w:rsidR="00C75572" w:rsidRPr="00C75572" w:rsidRDefault="00C75572" w:rsidP="009235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C75572" w:rsidRPr="00C75572" w:rsidRDefault="00C75572" w:rsidP="009235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7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5572" w:rsidRPr="005D30CC" w:rsidRDefault="009D308F" w:rsidP="009235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="009431F6">
        <w:rPr>
          <w:rFonts w:ascii="Times New Roman" w:hAnsi="Times New Roman" w:cs="Times New Roman"/>
          <w:sz w:val="24"/>
          <w:szCs w:val="24"/>
        </w:rPr>
        <w:t xml:space="preserve"> </w:t>
      </w:r>
      <w:r w:rsidR="00B66F86">
        <w:rPr>
          <w:rFonts w:ascii="Times New Roman" w:hAnsi="Times New Roman" w:cs="Times New Roman"/>
          <w:sz w:val="24"/>
          <w:szCs w:val="24"/>
        </w:rPr>
        <w:t xml:space="preserve">  </w:t>
      </w:r>
      <w:r w:rsidR="003C54D3">
        <w:rPr>
          <w:rFonts w:ascii="Times New Roman" w:hAnsi="Times New Roman" w:cs="Times New Roman"/>
          <w:sz w:val="24"/>
          <w:szCs w:val="24"/>
        </w:rPr>
        <w:t xml:space="preserve"> </w:t>
      </w:r>
      <w:r w:rsidR="00E8570B">
        <w:rPr>
          <w:rFonts w:ascii="Times New Roman" w:hAnsi="Times New Roman" w:cs="Times New Roman"/>
          <w:sz w:val="24"/>
          <w:szCs w:val="24"/>
        </w:rPr>
        <w:t>ок</w:t>
      </w:r>
      <w:r w:rsidR="00B66F86">
        <w:rPr>
          <w:rFonts w:ascii="Times New Roman" w:hAnsi="Times New Roman" w:cs="Times New Roman"/>
          <w:sz w:val="24"/>
          <w:szCs w:val="24"/>
        </w:rPr>
        <w:t>т</w:t>
      </w:r>
      <w:r w:rsidR="00FE7ABE" w:rsidRPr="005D30CC">
        <w:rPr>
          <w:rFonts w:ascii="Times New Roman" w:hAnsi="Times New Roman" w:cs="Times New Roman"/>
          <w:sz w:val="24"/>
          <w:szCs w:val="24"/>
        </w:rPr>
        <w:t>ября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201</w:t>
      </w:r>
      <w:r w:rsidR="00B66F86">
        <w:rPr>
          <w:rFonts w:ascii="Times New Roman" w:hAnsi="Times New Roman" w:cs="Times New Roman"/>
          <w:sz w:val="24"/>
          <w:szCs w:val="24"/>
        </w:rPr>
        <w:t>6</w:t>
      </w:r>
      <w:r w:rsidR="0008150B">
        <w:rPr>
          <w:rFonts w:ascii="Times New Roman" w:hAnsi="Times New Roman" w:cs="Times New Roman"/>
          <w:sz w:val="24"/>
          <w:szCs w:val="24"/>
        </w:rPr>
        <w:t xml:space="preserve"> </w:t>
      </w:r>
      <w:r w:rsidR="00CD7DCA">
        <w:rPr>
          <w:rFonts w:ascii="Times New Roman" w:hAnsi="Times New Roman" w:cs="Times New Roman"/>
          <w:sz w:val="24"/>
          <w:szCs w:val="24"/>
        </w:rPr>
        <w:t>г</w:t>
      </w:r>
      <w:r w:rsidR="003C54D3"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           </w:t>
      </w:r>
      <w:r w:rsidR="00806905">
        <w:rPr>
          <w:rFonts w:ascii="Times New Roman" w:hAnsi="Times New Roman" w:cs="Times New Roman"/>
          <w:sz w:val="24"/>
          <w:szCs w:val="24"/>
        </w:rPr>
        <w:t xml:space="preserve">    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 № </w:t>
      </w:r>
      <w:r w:rsidR="00B66F8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34A5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34A5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C75572" w:rsidRPr="005D30CC" w:rsidRDefault="00C75572" w:rsidP="0092356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г. Ломоносов</w:t>
      </w:r>
    </w:p>
    <w:p w:rsidR="00FE7ABE" w:rsidRPr="005D30CC" w:rsidRDefault="00C75572" w:rsidP="00923560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 xml:space="preserve">О </w:t>
      </w:r>
      <w:r w:rsidR="001A5368">
        <w:rPr>
          <w:rFonts w:ascii="Times New Roman" w:hAnsi="Times New Roman" w:cs="Times New Roman"/>
          <w:sz w:val="24"/>
          <w:szCs w:val="24"/>
        </w:rPr>
        <w:t xml:space="preserve">подготовке и </w:t>
      </w:r>
      <w:r w:rsidRPr="005D30CC">
        <w:rPr>
          <w:rFonts w:ascii="Times New Roman" w:hAnsi="Times New Roman" w:cs="Times New Roman"/>
          <w:sz w:val="24"/>
          <w:szCs w:val="24"/>
        </w:rPr>
        <w:t xml:space="preserve">проведении конкурса </w:t>
      </w:r>
      <w:r w:rsidR="004D78F4">
        <w:rPr>
          <w:rFonts w:ascii="Times New Roman" w:hAnsi="Times New Roman" w:cs="Times New Roman"/>
          <w:sz w:val="24"/>
          <w:szCs w:val="24"/>
        </w:rPr>
        <w:br/>
      </w:r>
      <w:r w:rsidR="00FE7ABE" w:rsidRPr="005D30CC">
        <w:rPr>
          <w:rFonts w:ascii="Times New Roman" w:hAnsi="Times New Roman" w:cs="Times New Roman"/>
          <w:sz w:val="24"/>
          <w:szCs w:val="24"/>
        </w:rPr>
        <w:t xml:space="preserve">среди обучающихся 6 – 11 классов общеобразовательных учреждений </w:t>
      </w:r>
      <w:r w:rsidR="004D78F4">
        <w:rPr>
          <w:rFonts w:ascii="Times New Roman" w:hAnsi="Times New Roman" w:cs="Times New Roman"/>
          <w:sz w:val="24"/>
          <w:szCs w:val="24"/>
        </w:rPr>
        <w:br/>
      </w:r>
      <w:r w:rsidR="00FE7ABE" w:rsidRPr="005D30CC">
        <w:rPr>
          <w:rFonts w:ascii="Times New Roman" w:hAnsi="Times New Roman" w:cs="Times New Roman"/>
          <w:sz w:val="24"/>
          <w:szCs w:val="24"/>
        </w:rPr>
        <w:t>Ломоносовского</w:t>
      </w:r>
      <w:r w:rsidR="004D78F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E7ABE" w:rsidRPr="005D30CC">
        <w:rPr>
          <w:rFonts w:ascii="Times New Roman" w:hAnsi="Times New Roman" w:cs="Times New Roman"/>
          <w:sz w:val="24"/>
          <w:szCs w:val="24"/>
        </w:rPr>
        <w:t xml:space="preserve"> района «Планета Юность» </w:t>
      </w:r>
    </w:p>
    <w:p w:rsidR="00C75572" w:rsidRPr="005D30CC" w:rsidRDefault="00C75572" w:rsidP="00923560">
      <w:pPr>
        <w:pStyle w:val="Default"/>
        <w:ind w:firstLine="709"/>
      </w:pPr>
    </w:p>
    <w:p w:rsidR="00C75572" w:rsidRPr="005D30CC" w:rsidRDefault="00C75572" w:rsidP="0092356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D30CC">
        <w:rPr>
          <w:rFonts w:ascii="Times New Roman" w:hAnsi="Times New Roman"/>
          <w:sz w:val="24"/>
          <w:szCs w:val="24"/>
        </w:rPr>
        <w:t xml:space="preserve">В соответствии с </w:t>
      </w:r>
      <w:r w:rsidR="001A5368" w:rsidRPr="001A5368">
        <w:rPr>
          <w:rFonts w:ascii="Times New Roman" w:hAnsi="Times New Roman"/>
          <w:sz w:val="24"/>
          <w:szCs w:val="24"/>
        </w:rPr>
        <w:t>част</w:t>
      </w:r>
      <w:r w:rsidR="001A5368">
        <w:rPr>
          <w:rFonts w:ascii="Times New Roman" w:hAnsi="Times New Roman"/>
          <w:sz w:val="24"/>
          <w:szCs w:val="24"/>
        </w:rPr>
        <w:t>ью</w:t>
      </w:r>
      <w:r w:rsidR="001A5368" w:rsidRPr="001A5368">
        <w:rPr>
          <w:rFonts w:ascii="Times New Roman" w:hAnsi="Times New Roman"/>
          <w:sz w:val="24"/>
          <w:szCs w:val="24"/>
        </w:rPr>
        <w:t xml:space="preserve"> 1 статьи 9 Федерального закона от 29 декабря 2012 года №273-ФЗ «Об образовании в Российской Федерации»</w:t>
      </w:r>
      <w:r w:rsidR="001A5368">
        <w:rPr>
          <w:rFonts w:ascii="Times New Roman" w:hAnsi="Times New Roman"/>
          <w:sz w:val="24"/>
          <w:szCs w:val="24"/>
        </w:rPr>
        <w:t xml:space="preserve">, </w:t>
      </w:r>
      <w:r w:rsidRPr="005D30CC">
        <w:rPr>
          <w:rFonts w:ascii="Times New Roman" w:hAnsi="Times New Roman"/>
          <w:sz w:val="24"/>
          <w:szCs w:val="24"/>
        </w:rPr>
        <w:t xml:space="preserve">планом работы Комитета по образованию администрации </w:t>
      </w:r>
      <w:r w:rsidR="003C54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D30CC">
        <w:rPr>
          <w:rFonts w:ascii="Times New Roman" w:hAnsi="Times New Roman"/>
          <w:sz w:val="24"/>
          <w:szCs w:val="24"/>
        </w:rPr>
        <w:t>Лом</w:t>
      </w:r>
      <w:r w:rsidR="00CD7DCA">
        <w:rPr>
          <w:rFonts w:ascii="Times New Roman" w:hAnsi="Times New Roman"/>
          <w:sz w:val="24"/>
          <w:szCs w:val="24"/>
        </w:rPr>
        <w:t>оносовский муниципальный район</w:t>
      </w:r>
      <w:r w:rsidR="003C54D3">
        <w:rPr>
          <w:rFonts w:ascii="Times New Roman" w:hAnsi="Times New Roman"/>
          <w:sz w:val="24"/>
          <w:szCs w:val="24"/>
        </w:rPr>
        <w:t xml:space="preserve"> </w:t>
      </w:r>
      <w:r w:rsidR="001A5368">
        <w:rPr>
          <w:rFonts w:ascii="Times New Roman" w:hAnsi="Times New Roman"/>
          <w:sz w:val="24"/>
          <w:szCs w:val="24"/>
        </w:rPr>
        <w:t xml:space="preserve">Ленинградской области (далее – комитет) </w:t>
      </w:r>
      <w:r w:rsidR="003C54D3">
        <w:rPr>
          <w:rFonts w:ascii="Times New Roman" w:hAnsi="Times New Roman"/>
          <w:sz w:val="24"/>
          <w:szCs w:val="24"/>
        </w:rPr>
        <w:t>на 201</w:t>
      </w:r>
      <w:r w:rsidR="00B66F86">
        <w:rPr>
          <w:rFonts w:ascii="Times New Roman" w:hAnsi="Times New Roman"/>
          <w:sz w:val="24"/>
          <w:szCs w:val="24"/>
        </w:rPr>
        <w:t>6</w:t>
      </w:r>
      <w:r w:rsidR="001A5368">
        <w:rPr>
          <w:rFonts w:ascii="Times New Roman" w:hAnsi="Times New Roman"/>
          <w:sz w:val="24"/>
          <w:szCs w:val="24"/>
        </w:rPr>
        <w:t>/201</w:t>
      </w:r>
      <w:r w:rsidR="00B66F86">
        <w:rPr>
          <w:rFonts w:ascii="Times New Roman" w:hAnsi="Times New Roman"/>
          <w:sz w:val="24"/>
          <w:szCs w:val="24"/>
        </w:rPr>
        <w:t>7</w:t>
      </w:r>
      <w:r w:rsidR="001A5368">
        <w:rPr>
          <w:rFonts w:ascii="Times New Roman" w:hAnsi="Times New Roman"/>
          <w:sz w:val="24"/>
          <w:szCs w:val="24"/>
        </w:rPr>
        <w:t xml:space="preserve"> учебный год</w:t>
      </w:r>
      <w:r w:rsidR="00CD7DCA">
        <w:rPr>
          <w:rFonts w:ascii="Times New Roman" w:hAnsi="Times New Roman"/>
          <w:sz w:val="24"/>
          <w:szCs w:val="24"/>
        </w:rPr>
        <w:t>:</w:t>
      </w:r>
    </w:p>
    <w:p w:rsidR="004D78F4" w:rsidRDefault="001A5368" w:rsidP="00923560">
      <w:pPr>
        <w:pStyle w:val="Default"/>
        <w:ind w:firstLine="709"/>
        <w:jc w:val="both"/>
      </w:pPr>
      <w:r>
        <w:t xml:space="preserve">1. </w:t>
      </w:r>
      <w:r w:rsidR="004D78F4">
        <w:t>Руководителям муниципальных общеобразовательных учреждений:</w:t>
      </w:r>
    </w:p>
    <w:p w:rsidR="004D78F4" w:rsidRDefault="004D78F4" w:rsidP="00923560">
      <w:pPr>
        <w:pStyle w:val="Default"/>
        <w:ind w:firstLine="709"/>
        <w:jc w:val="both"/>
      </w:pPr>
      <w:r w:rsidRPr="005D30CC">
        <w:t xml:space="preserve">в срок до </w:t>
      </w:r>
      <w:r w:rsidRPr="001A5368">
        <w:rPr>
          <w:b/>
        </w:rPr>
        <w:t>20 октября 201</w:t>
      </w:r>
      <w:r w:rsidR="00E8570B">
        <w:rPr>
          <w:b/>
        </w:rPr>
        <w:t>6</w:t>
      </w:r>
      <w:r w:rsidRPr="001A5368">
        <w:rPr>
          <w:b/>
        </w:rPr>
        <w:t xml:space="preserve"> года</w:t>
      </w:r>
      <w:r>
        <w:t xml:space="preserve"> организовать и п</w:t>
      </w:r>
      <w:r w:rsidRPr="005D30CC">
        <w:t>ровести первый (школьный) этап</w:t>
      </w:r>
      <w:r>
        <w:t xml:space="preserve"> фотоконкурса в соответствии с положением о его проведении;</w:t>
      </w:r>
    </w:p>
    <w:p w:rsidR="004D78F4" w:rsidRPr="005D30CC" w:rsidRDefault="00B27365" w:rsidP="00923560">
      <w:pPr>
        <w:pStyle w:val="Default"/>
        <w:ind w:firstLine="709"/>
        <w:jc w:val="both"/>
      </w:pPr>
      <w:r w:rsidRPr="00B27365">
        <w:t xml:space="preserve">в срок </w:t>
      </w:r>
      <w:r w:rsidRPr="00B27365">
        <w:rPr>
          <w:b/>
        </w:rPr>
        <w:t>до 26 октября 201</w:t>
      </w:r>
      <w:r w:rsidR="00E8570B">
        <w:rPr>
          <w:b/>
        </w:rPr>
        <w:t>6</w:t>
      </w:r>
      <w:r w:rsidRPr="00B27365">
        <w:rPr>
          <w:b/>
        </w:rPr>
        <w:t xml:space="preserve"> года</w:t>
      </w:r>
      <w:r w:rsidRPr="00B27365">
        <w:t xml:space="preserve"> </w:t>
      </w:r>
      <w:r w:rsidR="004D78F4">
        <w:t>направить заявки и работы победителей первого (школьного) этапа фотоконкурса в комитет для участия во втором (муниципальном) этапе фотоконкурса.</w:t>
      </w:r>
    </w:p>
    <w:p w:rsidR="005D30CC" w:rsidRDefault="00B66F86" w:rsidP="00923560">
      <w:pPr>
        <w:pStyle w:val="Default"/>
        <w:ind w:firstLine="709"/>
        <w:jc w:val="both"/>
      </w:pPr>
      <w:r>
        <w:t>2</w:t>
      </w:r>
      <w:r w:rsidR="001A5368">
        <w:t xml:space="preserve">. </w:t>
      </w:r>
      <w:r w:rsidR="00494033">
        <w:t>Ведущему специалисту комитета по образованию Воробьевой О.Ю.</w:t>
      </w:r>
      <w:r w:rsidR="00880ABD">
        <w:t xml:space="preserve"> </w:t>
      </w:r>
      <w:r w:rsidR="004D78F4">
        <w:t xml:space="preserve">в срок </w:t>
      </w:r>
      <w:r w:rsidR="004D78F4" w:rsidRPr="00B220DD">
        <w:rPr>
          <w:b/>
        </w:rPr>
        <w:t>до</w:t>
      </w:r>
      <w:r w:rsidR="00E8570B">
        <w:rPr>
          <w:b/>
        </w:rPr>
        <w:t> </w:t>
      </w:r>
      <w:r w:rsidR="004D78F4" w:rsidRPr="00B220DD">
        <w:rPr>
          <w:b/>
        </w:rPr>
        <w:t>30</w:t>
      </w:r>
      <w:r w:rsidR="00E8570B">
        <w:rPr>
          <w:b/>
        </w:rPr>
        <w:t> </w:t>
      </w:r>
      <w:r w:rsidR="004D78F4" w:rsidRPr="00B220DD">
        <w:rPr>
          <w:b/>
        </w:rPr>
        <w:t>октября 201</w:t>
      </w:r>
      <w:r w:rsidR="00E8570B">
        <w:rPr>
          <w:b/>
        </w:rPr>
        <w:t>6</w:t>
      </w:r>
      <w:r w:rsidR="004D78F4" w:rsidRPr="00B220DD">
        <w:rPr>
          <w:b/>
        </w:rPr>
        <w:t xml:space="preserve"> года</w:t>
      </w:r>
      <w:r w:rsidR="004D78F4">
        <w:t xml:space="preserve"> </w:t>
      </w:r>
      <w:r w:rsidR="00880ABD">
        <w:t>о</w:t>
      </w:r>
      <w:r w:rsidR="00494033" w:rsidRPr="005D30CC">
        <w:t xml:space="preserve">рганизовать </w:t>
      </w:r>
      <w:r w:rsidR="00494033">
        <w:t xml:space="preserve">и провести </w:t>
      </w:r>
      <w:r w:rsidR="00C75572" w:rsidRPr="005D30CC">
        <w:t xml:space="preserve">второй </w:t>
      </w:r>
      <w:r w:rsidR="00494033" w:rsidRPr="005D30CC">
        <w:t xml:space="preserve">(муниципальный) </w:t>
      </w:r>
      <w:r w:rsidR="00C75572" w:rsidRPr="005D30CC">
        <w:t xml:space="preserve">этап </w:t>
      </w:r>
      <w:r w:rsidR="004D78F4">
        <w:t xml:space="preserve">фотоконкурса. </w:t>
      </w:r>
    </w:p>
    <w:p w:rsidR="00AB759C" w:rsidRDefault="00B66F86" w:rsidP="00923560">
      <w:pPr>
        <w:pStyle w:val="Default"/>
        <w:ind w:firstLine="709"/>
        <w:jc w:val="both"/>
      </w:pPr>
      <w:r>
        <w:t>3</w:t>
      </w:r>
      <w:r w:rsidR="00FB388F">
        <w:t xml:space="preserve">. </w:t>
      </w:r>
      <w:r w:rsidR="00AB759C">
        <w:t>Утвердить жюри фотоконкурса</w:t>
      </w:r>
      <w:r w:rsidR="00FB388F" w:rsidRPr="00FB388F">
        <w:t xml:space="preserve"> </w:t>
      </w:r>
      <w:r w:rsidR="00FB388F">
        <w:t>в следующем составе</w:t>
      </w:r>
      <w:r w:rsidR="00AB759C">
        <w:t>:</w:t>
      </w:r>
    </w:p>
    <w:p w:rsidR="00AB759C" w:rsidRPr="001A5368" w:rsidRDefault="00AB759C" w:rsidP="009235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A5368">
        <w:rPr>
          <w:rFonts w:ascii="Times New Roman" w:hAnsi="Times New Roman"/>
          <w:bCs/>
          <w:sz w:val="24"/>
          <w:szCs w:val="24"/>
        </w:rPr>
        <w:t>Засухина</w:t>
      </w:r>
      <w:proofErr w:type="spellEnd"/>
      <w:r w:rsidRPr="001A5368">
        <w:rPr>
          <w:rFonts w:ascii="Times New Roman" w:hAnsi="Times New Roman"/>
          <w:bCs/>
          <w:sz w:val="24"/>
          <w:szCs w:val="24"/>
        </w:rPr>
        <w:t xml:space="preserve"> И.С.</w:t>
      </w:r>
      <w:r w:rsidR="00B27365">
        <w:rPr>
          <w:rFonts w:ascii="Times New Roman" w:hAnsi="Times New Roman"/>
          <w:bCs/>
          <w:sz w:val="24"/>
          <w:szCs w:val="24"/>
        </w:rPr>
        <w:t>,</w:t>
      </w:r>
      <w:r w:rsidRPr="001A5368">
        <w:rPr>
          <w:rFonts w:ascii="Times New Roman" w:hAnsi="Times New Roman"/>
          <w:bCs/>
          <w:sz w:val="24"/>
          <w:szCs w:val="24"/>
        </w:rPr>
        <w:t xml:space="preserve"> </w:t>
      </w:r>
      <w:r w:rsidR="00B27365">
        <w:rPr>
          <w:rFonts w:ascii="Times New Roman" w:hAnsi="Times New Roman"/>
          <w:bCs/>
          <w:sz w:val="24"/>
          <w:szCs w:val="24"/>
        </w:rPr>
        <w:t>п</w:t>
      </w:r>
      <w:r w:rsidRPr="001A5368">
        <w:rPr>
          <w:rFonts w:ascii="Times New Roman" w:hAnsi="Times New Roman"/>
          <w:bCs/>
          <w:sz w:val="24"/>
          <w:szCs w:val="24"/>
        </w:rPr>
        <w:t xml:space="preserve">редседатель </w:t>
      </w:r>
      <w:r w:rsidR="00B27365">
        <w:rPr>
          <w:rFonts w:ascii="Times New Roman" w:hAnsi="Times New Roman"/>
          <w:bCs/>
          <w:sz w:val="24"/>
          <w:szCs w:val="24"/>
        </w:rPr>
        <w:t>комитета -</w:t>
      </w:r>
      <w:r w:rsidRPr="001A5368">
        <w:rPr>
          <w:rFonts w:ascii="Times New Roman" w:hAnsi="Times New Roman"/>
          <w:bCs/>
          <w:sz w:val="24"/>
          <w:szCs w:val="24"/>
        </w:rPr>
        <w:t xml:space="preserve"> председатель жюри;</w:t>
      </w:r>
    </w:p>
    <w:p w:rsidR="006D2D5A" w:rsidRDefault="00AB759C" w:rsidP="006D2D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5368">
        <w:rPr>
          <w:rFonts w:ascii="Times New Roman" w:hAnsi="Times New Roman"/>
          <w:bCs/>
          <w:sz w:val="24"/>
          <w:szCs w:val="24"/>
        </w:rPr>
        <w:t xml:space="preserve">Яковлева </w:t>
      </w:r>
      <w:r w:rsidR="007B349B" w:rsidRPr="001A5368">
        <w:rPr>
          <w:rFonts w:ascii="Times New Roman" w:hAnsi="Times New Roman"/>
          <w:bCs/>
          <w:sz w:val="24"/>
          <w:szCs w:val="24"/>
        </w:rPr>
        <w:t>А.О.</w:t>
      </w:r>
      <w:r w:rsidR="00B27365">
        <w:rPr>
          <w:rFonts w:ascii="Times New Roman" w:hAnsi="Times New Roman"/>
          <w:bCs/>
          <w:sz w:val="24"/>
          <w:szCs w:val="24"/>
        </w:rPr>
        <w:t xml:space="preserve">, </w:t>
      </w:r>
      <w:r w:rsidRPr="001A5368">
        <w:rPr>
          <w:rFonts w:ascii="Times New Roman" w:hAnsi="Times New Roman"/>
          <w:bCs/>
          <w:sz w:val="24"/>
          <w:szCs w:val="24"/>
        </w:rPr>
        <w:t xml:space="preserve">главный специалист </w:t>
      </w:r>
      <w:r w:rsidR="00B27365">
        <w:rPr>
          <w:rFonts w:ascii="Times New Roman" w:hAnsi="Times New Roman"/>
          <w:bCs/>
          <w:sz w:val="24"/>
          <w:szCs w:val="24"/>
        </w:rPr>
        <w:t>комитета</w:t>
      </w:r>
      <w:r w:rsidR="006D2D5A">
        <w:rPr>
          <w:rFonts w:ascii="Times New Roman" w:hAnsi="Times New Roman"/>
          <w:bCs/>
          <w:sz w:val="24"/>
          <w:szCs w:val="24"/>
        </w:rPr>
        <w:t>,</w:t>
      </w:r>
    </w:p>
    <w:p w:rsidR="006D2D5A" w:rsidRPr="001A5368" w:rsidRDefault="006D2D5A" w:rsidP="006D2D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Лихачева Екатерина Алексеевна, инженер МАОУ ДО ЦИТ,  (по согласованию).</w:t>
      </w:r>
    </w:p>
    <w:p w:rsidR="00AB759C" w:rsidRPr="001A5368" w:rsidRDefault="00AB759C" w:rsidP="009235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5572" w:rsidRPr="001A5368" w:rsidRDefault="00B66F86" w:rsidP="009235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73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75572" w:rsidRPr="001A53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75572" w:rsidRPr="001A5368">
        <w:rPr>
          <w:rFonts w:ascii="Times New Roman" w:hAnsi="Times New Roman"/>
          <w:sz w:val="24"/>
          <w:szCs w:val="24"/>
        </w:rPr>
        <w:t xml:space="preserve"> исполнением распоряжения </w:t>
      </w:r>
      <w:r w:rsidR="005D30CC" w:rsidRPr="001A5368">
        <w:rPr>
          <w:rFonts w:ascii="Times New Roman" w:hAnsi="Times New Roman"/>
          <w:sz w:val="24"/>
          <w:szCs w:val="24"/>
        </w:rPr>
        <w:t>оставляю за собой.</w:t>
      </w:r>
    </w:p>
    <w:p w:rsidR="00C75572" w:rsidRPr="005D30CC" w:rsidRDefault="00C75572" w:rsidP="0092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572" w:rsidRPr="005D30CC" w:rsidRDefault="00C75572" w:rsidP="0092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ABE" w:rsidRPr="005D30CC" w:rsidRDefault="00FE7ABE" w:rsidP="009235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Председатель</w:t>
      </w:r>
      <w:r w:rsidR="005D30CC" w:rsidRPr="005D30C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5D30CC" w:rsidRPr="005D30CC">
        <w:rPr>
          <w:rFonts w:ascii="Times New Roman" w:hAnsi="Times New Roman" w:cs="Times New Roman"/>
          <w:sz w:val="24"/>
          <w:szCs w:val="24"/>
        </w:rPr>
        <w:tab/>
      </w:r>
      <w:r w:rsidR="000557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30CC" w:rsidRPr="005D30CC">
        <w:rPr>
          <w:rFonts w:ascii="Times New Roman" w:hAnsi="Times New Roman" w:cs="Times New Roman"/>
          <w:sz w:val="24"/>
          <w:szCs w:val="24"/>
        </w:rPr>
        <w:t xml:space="preserve">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 </w:t>
      </w:r>
      <w:r w:rsidR="005D30C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0CC">
        <w:rPr>
          <w:rFonts w:ascii="Times New Roman" w:hAnsi="Times New Roman" w:cs="Times New Roman"/>
          <w:sz w:val="24"/>
          <w:szCs w:val="24"/>
        </w:rPr>
        <w:t xml:space="preserve">   </w:t>
      </w:r>
      <w:r w:rsidR="007B34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5572" w:rsidRPr="005D30CC">
        <w:rPr>
          <w:rFonts w:ascii="Times New Roman" w:hAnsi="Times New Roman" w:cs="Times New Roman"/>
          <w:sz w:val="24"/>
          <w:szCs w:val="24"/>
        </w:rPr>
        <w:t xml:space="preserve">  </w:t>
      </w:r>
      <w:r w:rsidRPr="005D30CC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5D30CC">
        <w:rPr>
          <w:rFonts w:ascii="Times New Roman" w:hAnsi="Times New Roman" w:cs="Times New Roman"/>
          <w:sz w:val="24"/>
          <w:szCs w:val="24"/>
        </w:rPr>
        <w:t>Засухина</w:t>
      </w:r>
      <w:proofErr w:type="spellEnd"/>
    </w:p>
    <w:p w:rsidR="00B27365" w:rsidRDefault="00B27365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D30CC" w:rsidRDefault="005D30CC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5579C" w:rsidRDefault="0005579C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5579C" w:rsidRDefault="0005579C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F7F01" w:rsidRDefault="00FF7F01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F7F01" w:rsidRDefault="00FF7F01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570B" w:rsidRDefault="00E8570B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8570B" w:rsidRDefault="00E8570B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8745D" w:rsidRDefault="0018745D" w:rsidP="006D2D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5572" w:rsidRPr="00B27365" w:rsidRDefault="00CD7DCA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365">
        <w:rPr>
          <w:rFonts w:ascii="Times New Roman" w:hAnsi="Times New Roman" w:cs="Times New Roman"/>
          <w:sz w:val="20"/>
          <w:szCs w:val="20"/>
        </w:rPr>
        <w:lastRenderedPageBreak/>
        <w:t xml:space="preserve">О.Ю. </w:t>
      </w:r>
      <w:r w:rsidR="009431F6" w:rsidRPr="00B27365">
        <w:rPr>
          <w:rFonts w:ascii="Times New Roman" w:hAnsi="Times New Roman" w:cs="Times New Roman"/>
          <w:sz w:val="20"/>
          <w:szCs w:val="20"/>
        </w:rPr>
        <w:t xml:space="preserve">Воробьева </w:t>
      </w:r>
    </w:p>
    <w:p w:rsidR="007B349B" w:rsidRPr="00B27365" w:rsidRDefault="007B349B" w:rsidP="009235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27365">
        <w:rPr>
          <w:rFonts w:ascii="Times New Roman" w:hAnsi="Times New Roman" w:cs="Times New Roman"/>
          <w:sz w:val="20"/>
          <w:szCs w:val="20"/>
        </w:rPr>
        <w:t>423-00-06</w:t>
      </w: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B27365" w:rsidRDefault="00B27365" w:rsidP="00923560">
      <w:pPr>
        <w:pStyle w:val="Default"/>
        <w:ind w:firstLine="709"/>
        <w:jc w:val="right"/>
      </w:pPr>
    </w:p>
    <w:p w:rsidR="00C75572" w:rsidRDefault="00C75572" w:rsidP="00923560">
      <w:pPr>
        <w:spacing w:line="240" w:lineRule="auto"/>
        <w:ind w:firstLine="709"/>
      </w:pPr>
    </w:p>
    <w:p w:rsidR="00FF7F01" w:rsidRDefault="00FF7F01" w:rsidP="00923560">
      <w:pPr>
        <w:spacing w:line="240" w:lineRule="auto"/>
        <w:ind w:firstLine="709"/>
      </w:pPr>
    </w:p>
    <w:p w:rsidR="00FF7F01" w:rsidRDefault="00FF7F01" w:rsidP="00923560">
      <w:pPr>
        <w:spacing w:line="240" w:lineRule="auto"/>
        <w:ind w:firstLine="709"/>
      </w:pPr>
    </w:p>
    <w:p w:rsidR="00BB6427" w:rsidRPr="003D5AC5" w:rsidRDefault="00BB6427" w:rsidP="00923560">
      <w:pPr>
        <w:pStyle w:val="Default"/>
        <w:ind w:firstLine="709"/>
        <w:jc w:val="right"/>
      </w:pPr>
      <w:r>
        <w:lastRenderedPageBreak/>
        <w:t xml:space="preserve">Утверждено </w:t>
      </w:r>
      <w:r w:rsidRPr="003D5AC5">
        <w:t xml:space="preserve">распоряжением </w:t>
      </w:r>
    </w:p>
    <w:p w:rsidR="00BB6427" w:rsidRPr="003D5AC5" w:rsidRDefault="00BB6427" w:rsidP="00923560">
      <w:pPr>
        <w:pStyle w:val="Default"/>
        <w:ind w:firstLine="709"/>
        <w:jc w:val="right"/>
      </w:pPr>
      <w:r w:rsidRPr="003D5AC5">
        <w:t xml:space="preserve">Комитета по образованию </w:t>
      </w:r>
    </w:p>
    <w:p w:rsidR="00BB6427" w:rsidRPr="003D5AC5" w:rsidRDefault="00BB6427" w:rsidP="00923560">
      <w:pPr>
        <w:pStyle w:val="Default"/>
        <w:ind w:firstLine="709"/>
        <w:jc w:val="right"/>
      </w:pPr>
      <w:r w:rsidRPr="003D5AC5">
        <w:t>Ломоносовского района</w:t>
      </w:r>
    </w:p>
    <w:p w:rsidR="00BB6427" w:rsidRPr="00B47FE7" w:rsidRDefault="00BB6427" w:rsidP="00923560">
      <w:pPr>
        <w:pStyle w:val="Default"/>
        <w:ind w:firstLine="709"/>
        <w:jc w:val="center"/>
        <w:rPr>
          <w:color w:val="auto"/>
        </w:rPr>
      </w:pPr>
      <w:r w:rsidRPr="00B47FE7">
        <w:rPr>
          <w:color w:val="auto"/>
        </w:rPr>
        <w:t xml:space="preserve">                                                                                                       от 09.10. 2015 г. № 195-р</w:t>
      </w:r>
    </w:p>
    <w:p w:rsidR="00BB6427" w:rsidRPr="003D5AC5" w:rsidRDefault="00BB6427" w:rsidP="00923560">
      <w:pPr>
        <w:pStyle w:val="Default"/>
        <w:ind w:firstLine="709"/>
        <w:jc w:val="right"/>
      </w:pPr>
      <w:r w:rsidRPr="003D5AC5">
        <w:t xml:space="preserve"> (приложение) </w:t>
      </w:r>
    </w:p>
    <w:p w:rsidR="00BB6427" w:rsidRPr="003D5AC5" w:rsidRDefault="00BB6427" w:rsidP="0092356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427" w:rsidRPr="003D5AC5" w:rsidRDefault="00BB6427" w:rsidP="00923560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427" w:rsidRPr="00D63287" w:rsidRDefault="00BB6427" w:rsidP="00923560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5AC5">
        <w:rPr>
          <w:rFonts w:ascii="Times New Roman" w:hAnsi="Times New Roman"/>
          <w:b/>
          <w:sz w:val="24"/>
          <w:szCs w:val="24"/>
        </w:rPr>
        <w:t>Положение</w:t>
      </w:r>
      <w:r w:rsidR="00D63287">
        <w:rPr>
          <w:rFonts w:ascii="Times New Roman" w:hAnsi="Times New Roman"/>
          <w:b/>
          <w:sz w:val="24"/>
          <w:szCs w:val="24"/>
        </w:rPr>
        <w:br/>
      </w:r>
      <w:r w:rsidRPr="00D63287">
        <w:rPr>
          <w:rFonts w:ascii="Times New Roman" w:hAnsi="Times New Roman"/>
          <w:b/>
          <w:sz w:val="24"/>
          <w:szCs w:val="24"/>
        </w:rPr>
        <w:t xml:space="preserve">о </w:t>
      </w:r>
      <w:r w:rsidR="0018745D" w:rsidRPr="00D63287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Pr="00D63287">
        <w:rPr>
          <w:rFonts w:ascii="Times New Roman" w:hAnsi="Times New Roman"/>
          <w:b/>
          <w:sz w:val="24"/>
          <w:szCs w:val="24"/>
        </w:rPr>
        <w:t>конкурс</w:t>
      </w:r>
      <w:r w:rsidR="0018745D" w:rsidRPr="00D63287">
        <w:rPr>
          <w:rFonts w:ascii="Times New Roman" w:hAnsi="Times New Roman"/>
          <w:b/>
          <w:sz w:val="24"/>
          <w:szCs w:val="24"/>
        </w:rPr>
        <w:t>а</w:t>
      </w:r>
      <w:r w:rsidR="00D63287" w:rsidRPr="00D63287">
        <w:rPr>
          <w:rFonts w:ascii="Times New Roman" w:hAnsi="Times New Roman"/>
          <w:b/>
          <w:sz w:val="24"/>
          <w:szCs w:val="24"/>
        </w:rPr>
        <w:br/>
      </w:r>
      <w:r w:rsidRPr="00D63287">
        <w:rPr>
          <w:rFonts w:ascii="Times New Roman" w:hAnsi="Times New Roman"/>
          <w:b/>
          <w:sz w:val="24"/>
          <w:szCs w:val="24"/>
        </w:rPr>
        <w:t xml:space="preserve">среди обучающихся 6 – 11 классов </w:t>
      </w:r>
      <w:r w:rsidR="00D63287" w:rsidRPr="00D63287">
        <w:rPr>
          <w:rFonts w:ascii="Times New Roman" w:hAnsi="Times New Roman"/>
          <w:b/>
          <w:sz w:val="24"/>
          <w:szCs w:val="24"/>
        </w:rPr>
        <w:br/>
      </w:r>
      <w:r w:rsidRPr="00D63287">
        <w:rPr>
          <w:rFonts w:ascii="Times New Roman" w:hAnsi="Times New Roman"/>
          <w:b/>
          <w:sz w:val="24"/>
          <w:szCs w:val="24"/>
        </w:rPr>
        <w:t xml:space="preserve">общеобразовательных учреждений Ломоносовского муниципального района </w:t>
      </w:r>
      <w:r w:rsidR="00D63287" w:rsidRPr="00D63287">
        <w:rPr>
          <w:rFonts w:ascii="Times New Roman" w:hAnsi="Times New Roman"/>
          <w:b/>
          <w:sz w:val="24"/>
          <w:szCs w:val="24"/>
        </w:rPr>
        <w:br/>
      </w:r>
      <w:r w:rsidRPr="00D63287">
        <w:rPr>
          <w:rFonts w:ascii="Times New Roman" w:hAnsi="Times New Roman"/>
          <w:b/>
          <w:sz w:val="24"/>
          <w:szCs w:val="24"/>
        </w:rPr>
        <w:t xml:space="preserve"> «Планета Юность» </w:t>
      </w:r>
    </w:p>
    <w:p w:rsidR="00BB6427" w:rsidRPr="00B755B5" w:rsidRDefault="00BB6427" w:rsidP="00923560">
      <w:pPr>
        <w:spacing w:line="240" w:lineRule="auto"/>
        <w:ind w:firstLine="709"/>
      </w:pPr>
    </w:p>
    <w:p w:rsidR="00BB6427" w:rsidRPr="00FE7ABE" w:rsidRDefault="00BB6427" w:rsidP="00923560">
      <w:pPr>
        <w:pStyle w:val="ad"/>
        <w:ind w:right="-284" w:firstLine="709"/>
        <w:jc w:val="both"/>
      </w:pPr>
      <w:r w:rsidRPr="00FE7ABE">
        <w:t xml:space="preserve">Настоящее положение определяет порядок организации и проведения  </w:t>
      </w:r>
      <w:r>
        <w:t xml:space="preserve">ежегодного </w:t>
      </w:r>
      <w:r w:rsidRPr="00FE7ABE">
        <w:t xml:space="preserve">фотоконкурса среди обучающихся 6 – 11 классов </w:t>
      </w:r>
      <w:r w:rsidRPr="0071183D">
        <w:t xml:space="preserve">общеобразовательных учреждений Ломоносовского </w:t>
      </w:r>
      <w:r w:rsidR="0071183D" w:rsidRPr="0071183D">
        <w:t xml:space="preserve">муниципального </w:t>
      </w:r>
      <w:r w:rsidRPr="0071183D">
        <w:t>района (</w:t>
      </w:r>
      <w:r w:rsidRPr="00FE7ABE">
        <w:t xml:space="preserve">далее - </w:t>
      </w:r>
      <w:r>
        <w:t>Ф</w:t>
      </w:r>
      <w:r w:rsidRPr="00FE7ABE">
        <w:t xml:space="preserve">отоконкурс), </w:t>
      </w:r>
      <w:r w:rsidR="0018745D" w:rsidRPr="00B20D67">
        <w:t>его организационно</w:t>
      </w:r>
      <w:r w:rsidR="0018745D">
        <w:t xml:space="preserve">-методического обеспечения, </w:t>
      </w:r>
      <w:r w:rsidR="0018745D" w:rsidRPr="00B20D67">
        <w:t xml:space="preserve">участия и определения победителей и призеров.  </w:t>
      </w:r>
    </w:p>
    <w:p w:rsidR="00BB6427" w:rsidRDefault="00BB6427" w:rsidP="00923560">
      <w:pPr>
        <w:pStyle w:val="a5"/>
        <w:widowControl w:val="0"/>
        <w:numPr>
          <w:ilvl w:val="0"/>
          <w:numId w:val="28"/>
        </w:numPr>
        <w:tabs>
          <w:tab w:val="left" w:pos="-284"/>
        </w:tabs>
        <w:suppressAutoHyphens/>
        <w:autoSpaceDE w:val="0"/>
        <w:spacing w:after="0" w:line="240" w:lineRule="auto"/>
        <w:ind w:left="0"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59C">
        <w:rPr>
          <w:rFonts w:ascii="Times New Roman" w:hAnsi="Times New Roman"/>
          <w:b/>
          <w:bCs/>
          <w:sz w:val="24"/>
          <w:szCs w:val="24"/>
        </w:rPr>
        <w:t>Цели и задачи</w:t>
      </w:r>
      <w:r w:rsidR="000557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3287" w:rsidRPr="00AB759C" w:rsidRDefault="00D63287" w:rsidP="00923560">
      <w:pPr>
        <w:pStyle w:val="a5"/>
        <w:widowControl w:val="0"/>
        <w:tabs>
          <w:tab w:val="left" w:pos="-284"/>
        </w:tabs>
        <w:suppressAutoHyphens/>
        <w:autoSpaceDE w:val="0"/>
        <w:spacing w:after="0" w:line="240" w:lineRule="auto"/>
        <w:ind w:left="0" w:right="-284" w:firstLine="709"/>
        <w:rPr>
          <w:rFonts w:ascii="Times New Roman" w:hAnsi="Times New Roman"/>
          <w:b/>
          <w:bCs/>
          <w:sz w:val="24"/>
          <w:szCs w:val="24"/>
        </w:rPr>
      </w:pPr>
    </w:p>
    <w:p w:rsidR="00BB6427" w:rsidRDefault="0005579C" w:rsidP="00923560">
      <w:pPr>
        <w:widowControl w:val="0"/>
        <w:tabs>
          <w:tab w:val="left" w:pos="-284"/>
          <w:tab w:val="left" w:pos="1230"/>
        </w:tabs>
        <w:suppressAutoHyphens/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6427" w:rsidRPr="00FE7ABE">
        <w:rPr>
          <w:rFonts w:ascii="Times New Roman" w:hAnsi="Times New Roman" w:cs="Times New Roman"/>
          <w:sz w:val="24"/>
          <w:szCs w:val="24"/>
        </w:rPr>
        <w:t>оспитание у детей и  молодежи творческ</w:t>
      </w:r>
      <w:r>
        <w:rPr>
          <w:rFonts w:ascii="Times New Roman" w:hAnsi="Times New Roman" w:cs="Times New Roman"/>
          <w:sz w:val="24"/>
          <w:szCs w:val="24"/>
        </w:rPr>
        <w:t xml:space="preserve">ого взгляда на окружающий мир, </w:t>
      </w:r>
      <w:r w:rsidR="00BB6427" w:rsidRPr="00FE7ABE">
        <w:rPr>
          <w:rFonts w:ascii="Times New Roman" w:hAnsi="Times New Roman" w:cs="Times New Roman"/>
          <w:sz w:val="24"/>
          <w:szCs w:val="24"/>
        </w:rPr>
        <w:t>популяризация фотоискусства в Ломоносовском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B6427" w:rsidRPr="00FE7ABE">
        <w:rPr>
          <w:rFonts w:ascii="Times New Roman" w:hAnsi="Times New Roman" w:cs="Times New Roman"/>
          <w:sz w:val="24"/>
          <w:szCs w:val="24"/>
        </w:rPr>
        <w:t xml:space="preserve">выявление </w:t>
      </w:r>
      <w:r>
        <w:rPr>
          <w:rFonts w:ascii="Times New Roman" w:hAnsi="Times New Roman" w:cs="Times New Roman"/>
          <w:sz w:val="24"/>
          <w:szCs w:val="24"/>
        </w:rPr>
        <w:t xml:space="preserve">творчески одаренных  авторов, </w:t>
      </w:r>
      <w:r w:rsidR="00BB6427" w:rsidRPr="00FE7ABE">
        <w:rPr>
          <w:rFonts w:ascii="Times New Roman" w:hAnsi="Times New Roman" w:cs="Times New Roman"/>
          <w:sz w:val="24"/>
          <w:szCs w:val="24"/>
        </w:rPr>
        <w:t>создание условий для духовного и культурного роста  детей и молодежи.</w:t>
      </w:r>
    </w:p>
    <w:p w:rsidR="0018745D" w:rsidRPr="00FE7ABE" w:rsidRDefault="0018745D" w:rsidP="00923560">
      <w:pPr>
        <w:widowControl w:val="0"/>
        <w:tabs>
          <w:tab w:val="left" w:pos="-284"/>
          <w:tab w:val="left" w:pos="1230"/>
        </w:tabs>
        <w:suppressAutoHyphens/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Default="0036177E" w:rsidP="00923560">
      <w:pPr>
        <w:pStyle w:val="a5"/>
        <w:widowControl w:val="0"/>
        <w:numPr>
          <w:ilvl w:val="0"/>
          <w:numId w:val="28"/>
        </w:numPr>
        <w:tabs>
          <w:tab w:val="left" w:pos="-284"/>
        </w:tabs>
        <w:suppressAutoHyphens/>
        <w:autoSpaceDE w:val="0"/>
        <w:spacing w:after="0" w:line="240" w:lineRule="auto"/>
        <w:ind w:left="0" w:right="-284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 Ф</w:t>
      </w:r>
      <w:r w:rsidR="00BB6427" w:rsidRPr="00AB759C">
        <w:rPr>
          <w:rFonts w:ascii="Times New Roman" w:hAnsi="Times New Roman"/>
          <w:b/>
          <w:bCs/>
          <w:sz w:val="24"/>
          <w:szCs w:val="24"/>
        </w:rPr>
        <w:t>отоконкурса</w:t>
      </w:r>
      <w:r w:rsidR="00D632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3287" w:rsidRPr="00AB759C" w:rsidRDefault="00D63287" w:rsidP="00923560">
      <w:pPr>
        <w:pStyle w:val="a5"/>
        <w:widowControl w:val="0"/>
        <w:tabs>
          <w:tab w:val="left" w:pos="-284"/>
        </w:tabs>
        <w:suppressAutoHyphens/>
        <w:autoSpaceDE w:val="0"/>
        <w:spacing w:after="0" w:line="240" w:lineRule="auto"/>
        <w:ind w:left="0" w:right="-284" w:firstLine="709"/>
        <w:rPr>
          <w:rFonts w:ascii="Times New Roman" w:hAnsi="Times New Roman"/>
          <w:b/>
          <w:bCs/>
          <w:sz w:val="24"/>
          <w:szCs w:val="24"/>
        </w:rPr>
      </w:pPr>
    </w:p>
    <w:p w:rsidR="00BB6427" w:rsidRDefault="00B47FE7" w:rsidP="00923560">
      <w:pPr>
        <w:tabs>
          <w:tab w:val="left" w:pos="-284"/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Фотоконкурса выступает </w:t>
      </w:r>
      <w:r w:rsidR="00BB6427" w:rsidRPr="00FE7ABE">
        <w:rPr>
          <w:rFonts w:ascii="Times New Roman" w:hAnsi="Times New Roman" w:cs="Times New Roman"/>
          <w:sz w:val="24"/>
          <w:szCs w:val="24"/>
        </w:rPr>
        <w:t>Комитет по образованию администрации МО Ломоносовский муниципальный район Ленинградской области (далее – Комитет),</w:t>
      </w:r>
      <w:r w:rsidR="00BB6427">
        <w:rPr>
          <w:rFonts w:ascii="Times New Roman" w:hAnsi="Times New Roman" w:cs="Times New Roman"/>
          <w:sz w:val="24"/>
          <w:szCs w:val="24"/>
        </w:rPr>
        <w:t xml:space="preserve"> Санкт-Петербург,</w:t>
      </w:r>
      <w:r w:rsidR="00BB6427" w:rsidRPr="00FE7ABE">
        <w:rPr>
          <w:rFonts w:ascii="Times New Roman" w:hAnsi="Times New Roman" w:cs="Times New Roman"/>
          <w:sz w:val="24"/>
          <w:szCs w:val="24"/>
        </w:rPr>
        <w:t xml:space="preserve"> г. Ломоносов, ул. </w:t>
      </w:r>
      <w:proofErr w:type="gramStart"/>
      <w:r w:rsidR="00BB6427" w:rsidRPr="00FE7ABE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="00BB6427" w:rsidRPr="00FE7ABE">
        <w:rPr>
          <w:rFonts w:ascii="Times New Roman" w:hAnsi="Times New Roman" w:cs="Times New Roman"/>
          <w:sz w:val="24"/>
          <w:szCs w:val="24"/>
        </w:rPr>
        <w:t>, дом 7, телефон 423</w:t>
      </w:r>
      <w:r w:rsidR="00BB6427">
        <w:rPr>
          <w:rFonts w:ascii="Times New Roman" w:hAnsi="Times New Roman" w:cs="Times New Roman"/>
          <w:sz w:val="24"/>
          <w:szCs w:val="24"/>
        </w:rPr>
        <w:t>-</w:t>
      </w:r>
      <w:r w:rsidR="00BB6427" w:rsidRPr="00FE7ABE">
        <w:rPr>
          <w:rFonts w:ascii="Times New Roman" w:hAnsi="Times New Roman" w:cs="Times New Roman"/>
          <w:sz w:val="24"/>
          <w:szCs w:val="24"/>
        </w:rPr>
        <w:t>00</w:t>
      </w:r>
      <w:r w:rsidR="00BB6427">
        <w:rPr>
          <w:rFonts w:ascii="Times New Roman" w:hAnsi="Times New Roman" w:cs="Times New Roman"/>
          <w:sz w:val="24"/>
          <w:szCs w:val="24"/>
        </w:rPr>
        <w:t>-</w:t>
      </w:r>
      <w:r w:rsidR="00BB6427" w:rsidRPr="00FE7ABE">
        <w:rPr>
          <w:rFonts w:ascii="Times New Roman" w:hAnsi="Times New Roman" w:cs="Times New Roman"/>
          <w:sz w:val="24"/>
          <w:szCs w:val="24"/>
        </w:rPr>
        <w:t>06</w:t>
      </w:r>
      <w:r w:rsidR="0018745D">
        <w:rPr>
          <w:rFonts w:ascii="Times New Roman" w:hAnsi="Times New Roman" w:cs="Times New Roman"/>
          <w:sz w:val="24"/>
          <w:szCs w:val="24"/>
        </w:rPr>
        <w:t>, 8(81376) 52-681</w:t>
      </w:r>
      <w:r w:rsidR="0018745D" w:rsidRPr="00B20D67">
        <w:rPr>
          <w:rFonts w:ascii="Times New Roman" w:hAnsi="Times New Roman" w:cs="Times New Roman"/>
          <w:sz w:val="24"/>
          <w:szCs w:val="24"/>
        </w:rPr>
        <w:t>.</w:t>
      </w:r>
    </w:p>
    <w:p w:rsidR="0018745D" w:rsidRDefault="0018745D" w:rsidP="00923560">
      <w:pPr>
        <w:tabs>
          <w:tab w:val="left" w:pos="-284"/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Pr="00D63287" w:rsidRDefault="00BB6427" w:rsidP="00923560">
      <w:pPr>
        <w:pStyle w:val="a5"/>
        <w:numPr>
          <w:ilvl w:val="0"/>
          <w:numId w:val="28"/>
        </w:numPr>
        <w:autoSpaceDE w:val="0"/>
        <w:spacing w:after="0" w:line="240" w:lineRule="auto"/>
        <w:ind w:left="0" w:right="-284" w:firstLine="709"/>
        <w:jc w:val="center"/>
        <w:rPr>
          <w:rFonts w:ascii="Times New Roman" w:hAnsi="Times New Roman"/>
          <w:sz w:val="24"/>
          <w:szCs w:val="24"/>
        </w:rPr>
      </w:pPr>
      <w:r w:rsidRPr="00DB3846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 w:rsidR="0036177E">
        <w:rPr>
          <w:rFonts w:ascii="Times New Roman" w:hAnsi="Times New Roman"/>
          <w:b/>
          <w:bCs/>
          <w:sz w:val="24"/>
          <w:szCs w:val="24"/>
        </w:rPr>
        <w:t>Ф</w:t>
      </w:r>
      <w:r w:rsidRPr="00DB3846">
        <w:rPr>
          <w:rFonts w:ascii="Times New Roman" w:hAnsi="Times New Roman"/>
          <w:b/>
          <w:bCs/>
          <w:sz w:val="24"/>
          <w:szCs w:val="24"/>
        </w:rPr>
        <w:t>отоконкурса</w:t>
      </w:r>
      <w:r w:rsidR="001874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3287" w:rsidRPr="00DB3846" w:rsidRDefault="00D63287" w:rsidP="00923560">
      <w:pPr>
        <w:pStyle w:val="a5"/>
        <w:autoSpaceDE w:val="0"/>
        <w:spacing w:after="0" w:line="240" w:lineRule="auto"/>
        <w:ind w:left="0" w:right="-284" w:firstLine="709"/>
        <w:rPr>
          <w:rFonts w:ascii="Times New Roman" w:hAnsi="Times New Roman"/>
          <w:sz w:val="24"/>
          <w:szCs w:val="24"/>
        </w:rPr>
      </w:pPr>
    </w:p>
    <w:p w:rsidR="00BB6427" w:rsidRPr="0071183D" w:rsidRDefault="00BB6427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E7ABE">
        <w:rPr>
          <w:rFonts w:ascii="Times New Roman" w:hAnsi="Times New Roman" w:cs="Times New Roman"/>
          <w:sz w:val="24"/>
          <w:szCs w:val="24"/>
        </w:rPr>
        <w:t xml:space="preserve">участию в  фотоконкурсе допускаются </w:t>
      </w:r>
      <w:proofErr w:type="gramStart"/>
      <w:r w:rsidRPr="00FE7ABE">
        <w:rPr>
          <w:rFonts w:ascii="Times New Roman" w:hAnsi="Times New Roman" w:cs="Times New Roman"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– 11 классов </w:t>
      </w:r>
      <w:r w:rsidRPr="0071183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Ломоносовского </w:t>
      </w:r>
      <w:r w:rsidR="0071183D" w:rsidRPr="0071183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1183D">
        <w:rPr>
          <w:rFonts w:ascii="Times New Roman" w:hAnsi="Times New Roman" w:cs="Times New Roman"/>
          <w:sz w:val="24"/>
          <w:szCs w:val="24"/>
        </w:rPr>
        <w:t>района.</w:t>
      </w:r>
      <w:r w:rsidRPr="00711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745D" w:rsidRPr="0071183D" w:rsidRDefault="0018745D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83D">
        <w:rPr>
          <w:rFonts w:ascii="Times New Roman" w:hAnsi="Times New Roman" w:cs="Times New Roman"/>
          <w:sz w:val="24"/>
          <w:szCs w:val="24"/>
        </w:rPr>
        <w:t xml:space="preserve">Фотоконкурс проводится в 3 возрастных группах: </w:t>
      </w:r>
    </w:p>
    <w:p w:rsidR="0018745D" w:rsidRPr="0018745D" w:rsidRDefault="0018745D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18745D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8745D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18745D">
        <w:rPr>
          <w:rFonts w:ascii="Times New Roman" w:hAnsi="Times New Roman"/>
          <w:sz w:val="24"/>
          <w:szCs w:val="24"/>
        </w:rPr>
        <w:t xml:space="preserve"> 6-7 класса;</w:t>
      </w:r>
    </w:p>
    <w:p w:rsidR="0018745D" w:rsidRPr="0005579C" w:rsidRDefault="0018745D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5579C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79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5579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5579C">
        <w:rPr>
          <w:rFonts w:ascii="Times New Roman" w:hAnsi="Times New Roman"/>
          <w:sz w:val="24"/>
          <w:szCs w:val="24"/>
        </w:rPr>
        <w:t xml:space="preserve"> 8-9 класса;</w:t>
      </w:r>
    </w:p>
    <w:p w:rsidR="0018745D" w:rsidRPr="0036177E" w:rsidRDefault="0018745D" w:rsidP="00923560">
      <w:pPr>
        <w:pStyle w:val="a5"/>
        <w:tabs>
          <w:tab w:val="left" w:pos="1230"/>
        </w:tabs>
        <w:autoSpaceDE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36177E">
        <w:rPr>
          <w:rFonts w:ascii="Times New Roman" w:hAnsi="Times New Roman"/>
          <w:sz w:val="24"/>
          <w:szCs w:val="24"/>
        </w:rPr>
        <w:t xml:space="preserve">группа - </w:t>
      </w:r>
      <w:proofErr w:type="gramStart"/>
      <w:r w:rsidRPr="0036177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36177E">
        <w:rPr>
          <w:rFonts w:ascii="Times New Roman" w:hAnsi="Times New Roman"/>
          <w:sz w:val="24"/>
          <w:szCs w:val="24"/>
        </w:rPr>
        <w:t xml:space="preserve"> 10-11 класса.</w:t>
      </w:r>
    </w:p>
    <w:p w:rsidR="0018745D" w:rsidRDefault="0018745D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427" w:rsidRPr="00D63287" w:rsidRDefault="00BB6427" w:rsidP="00923560">
      <w:pPr>
        <w:pStyle w:val="a5"/>
        <w:numPr>
          <w:ilvl w:val="0"/>
          <w:numId w:val="28"/>
        </w:numPr>
        <w:tabs>
          <w:tab w:val="left" w:pos="1230"/>
        </w:tabs>
        <w:autoSpaceDE w:val="0"/>
        <w:spacing w:after="0" w:line="240" w:lineRule="auto"/>
        <w:ind w:left="0" w:right="-284" w:firstLine="709"/>
        <w:jc w:val="center"/>
        <w:rPr>
          <w:rFonts w:ascii="Times New Roman" w:hAnsi="Times New Roman"/>
          <w:sz w:val="24"/>
          <w:szCs w:val="24"/>
        </w:rPr>
      </w:pPr>
      <w:r w:rsidRPr="00007F82">
        <w:rPr>
          <w:rFonts w:ascii="Times New Roman" w:hAnsi="Times New Roman"/>
          <w:b/>
          <w:bCs/>
          <w:sz w:val="24"/>
          <w:szCs w:val="24"/>
        </w:rPr>
        <w:t xml:space="preserve">Описание </w:t>
      </w:r>
      <w:r w:rsidR="0036177E">
        <w:rPr>
          <w:rFonts w:ascii="Times New Roman" w:hAnsi="Times New Roman"/>
          <w:b/>
          <w:bCs/>
          <w:sz w:val="24"/>
          <w:szCs w:val="24"/>
        </w:rPr>
        <w:t>Ф</w:t>
      </w:r>
      <w:r w:rsidRPr="00007F82">
        <w:rPr>
          <w:rFonts w:ascii="Times New Roman" w:hAnsi="Times New Roman"/>
          <w:b/>
          <w:bCs/>
          <w:sz w:val="24"/>
          <w:szCs w:val="24"/>
        </w:rPr>
        <w:t>отоконкурса</w:t>
      </w:r>
      <w:r w:rsidR="001874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3287" w:rsidRPr="00007F82" w:rsidRDefault="00D63287" w:rsidP="00923560">
      <w:pPr>
        <w:pStyle w:val="a5"/>
        <w:tabs>
          <w:tab w:val="left" w:pos="1230"/>
        </w:tabs>
        <w:autoSpaceDE w:val="0"/>
        <w:spacing w:after="0" w:line="240" w:lineRule="auto"/>
        <w:ind w:left="0" w:right="-284" w:firstLine="709"/>
        <w:rPr>
          <w:rFonts w:ascii="Times New Roman" w:hAnsi="Times New Roman"/>
          <w:sz w:val="24"/>
          <w:szCs w:val="24"/>
        </w:rPr>
      </w:pPr>
    </w:p>
    <w:p w:rsidR="0005579C" w:rsidRDefault="00923560" w:rsidP="00923560">
      <w:pPr>
        <w:tabs>
          <w:tab w:val="left" w:pos="-284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05579C">
        <w:rPr>
          <w:rFonts w:ascii="Times New Roman" w:hAnsi="Times New Roman"/>
          <w:sz w:val="24"/>
          <w:szCs w:val="24"/>
        </w:rPr>
        <w:t>Этапы проведения Фотоконкурса</w:t>
      </w:r>
      <w:r w:rsidR="00201726">
        <w:rPr>
          <w:rFonts w:ascii="Times New Roman" w:hAnsi="Times New Roman"/>
          <w:sz w:val="24"/>
          <w:szCs w:val="24"/>
        </w:rPr>
        <w:t>.</w:t>
      </w:r>
    </w:p>
    <w:p w:rsidR="0018745D" w:rsidRPr="003C25E9" w:rsidRDefault="0018745D" w:rsidP="0092356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5E9">
        <w:rPr>
          <w:rFonts w:ascii="Times New Roman" w:eastAsia="Times New Roman" w:hAnsi="Times New Roman" w:cs="Times New Roman"/>
          <w:sz w:val="24"/>
          <w:szCs w:val="24"/>
        </w:rPr>
        <w:t>1 этап – проводится на базе образовательного учреждения (порядок проведения определяется администрацией образовательного учреждения);</w:t>
      </w:r>
    </w:p>
    <w:p w:rsidR="0018745D" w:rsidRDefault="0018745D" w:rsidP="00923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D67">
        <w:rPr>
          <w:rFonts w:ascii="Times New Roman" w:eastAsia="Times New Roman" w:hAnsi="Times New Roman" w:cs="Times New Roman"/>
          <w:sz w:val="24"/>
          <w:szCs w:val="24"/>
        </w:rPr>
        <w:t>2 этап –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>, проводится в Комитете</w:t>
      </w:r>
      <w:r w:rsidRPr="00B20D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01726" w:rsidRDefault="00201726" w:rsidP="00923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45D" w:rsidRDefault="0005579C" w:rsidP="00923560">
      <w:pPr>
        <w:tabs>
          <w:tab w:val="left" w:pos="1230"/>
        </w:tabs>
        <w:autoSpaceDE w:val="0"/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Номинации</w:t>
      </w:r>
      <w:r w:rsidR="00201726">
        <w:rPr>
          <w:rFonts w:ascii="Times New Roman" w:hAnsi="Times New Roman"/>
          <w:sz w:val="24"/>
          <w:szCs w:val="24"/>
        </w:rPr>
        <w:t>.</w:t>
      </w:r>
    </w:p>
    <w:p w:rsidR="00BB6427" w:rsidRPr="00AB759C" w:rsidRDefault="00BB6427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AB759C">
        <w:rPr>
          <w:rFonts w:ascii="Times New Roman" w:hAnsi="Times New Roman"/>
          <w:b/>
          <w:sz w:val="24"/>
          <w:szCs w:val="24"/>
        </w:rPr>
        <w:t>«Малая Родина»</w:t>
      </w:r>
      <w:r w:rsidRPr="00DB384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</w:t>
      </w:r>
      <w:r w:rsidRPr="00DB3846">
        <w:rPr>
          <w:rFonts w:ascii="Times New Roman" w:hAnsi="Times New Roman"/>
          <w:sz w:val="24"/>
          <w:szCs w:val="24"/>
        </w:rPr>
        <w:t>ейзажная фотография)</w:t>
      </w:r>
      <w:r w:rsidR="00201726">
        <w:rPr>
          <w:rFonts w:ascii="Times New Roman" w:hAnsi="Times New Roman"/>
          <w:sz w:val="24"/>
          <w:szCs w:val="24"/>
        </w:rPr>
        <w:t>.</w:t>
      </w:r>
    </w:p>
    <w:p w:rsidR="00BB6427" w:rsidRPr="00007F82" w:rsidRDefault="00BB6427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AB759C">
        <w:rPr>
          <w:rFonts w:ascii="Times New Roman" w:hAnsi="Times New Roman"/>
          <w:b/>
          <w:sz w:val="24"/>
          <w:szCs w:val="24"/>
        </w:rPr>
        <w:t>«Мир вокруг меня»</w:t>
      </w:r>
      <w:r w:rsidRPr="00DB3846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ж</w:t>
      </w:r>
      <w:r w:rsidR="00D63287">
        <w:rPr>
          <w:rFonts w:ascii="Times New Roman" w:hAnsi="Times New Roman"/>
          <w:sz w:val="24"/>
          <w:szCs w:val="24"/>
        </w:rPr>
        <w:t>анровая съемка,</w:t>
      </w:r>
      <w:r w:rsidRPr="00DB3846">
        <w:rPr>
          <w:rFonts w:ascii="Times New Roman" w:hAnsi="Times New Roman"/>
          <w:sz w:val="24"/>
          <w:szCs w:val="24"/>
        </w:rPr>
        <w:t xml:space="preserve"> люди  в действии, социальная реклама з</w:t>
      </w:r>
      <w:r>
        <w:rPr>
          <w:rFonts w:ascii="Times New Roman" w:hAnsi="Times New Roman"/>
          <w:sz w:val="24"/>
          <w:szCs w:val="24"/>
        </w:rPr>
        <w:t xml:space="preserve">дорового образа </w:t>
      </w:r>
      <w:r w:rsidRPr="00DB3846">
        <w:rPr>
          <w:rFonts w:ascii="Times New Roman" w:hAnsi="Times New Roman"/>
          <w:sz w:val="24"/>
          <w:szCs w:val="24"/>
        </w:rPr>
        <w:t xml:space="preserve">жизни, </w:t>
      </w:r>
      <w:r>
        <w:rPr>
          <w:rFonts w:ascii="Times New Roman" w:hAnsi="Times New Roman"/>
          <w:sz w:val="24"/>
          <w:szCs w:val="24"/>
        </w:rPr>
        <w:t xml:space="preserve">народные праздники и  традиции, </w:t>
      </w:r>
      <w:r w:rsidRPr="00DB384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утешествия)</w:t>
      </w:r>
      <w:r w:rsidR="00201726">
        <w:rPr>
          <w:rFonts w:ascii="Times New Roman" w:hAnsi="Times New Roman"/>
          <w:sz w:val="24"/>
          <w:szCs w:val="24"/>
        </w:rPr>
        <w:t>.</w:t>
      </w:r>
    </w:p>
    <w:p w:rsidR="00BB6427" w:rsidRDefault="00BB6427" w:rsidP="00923560">
      <w:pPr>
        <w:tabs>
          <w:tab w:val="left" w:pos="1230"/>
        </w:tabs>
        <w:autoSpaceDE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AB759C">
        <w:rPr>
          <w:rFonts w:ascii="Times New Roman" w:hAnsi="Times New Roman"/>
          <w:b/>
          <w:sz w:val="24"/>
          <w:szCs w:val="24"/>
        </w:rPr>
        <w:t>«Этот удивительный мир!»</w:t>
      </w:r>
      <w:r w:rsidRPr="00DB384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</w:t>
      </w:r>
      <w:r w:rsidRPr="00DB3846">
        <w:rPr>
          <w:rFonts w:ascii="Times New Roman" w:hAnsi="Times New Roman"/>
          <w:sz w:val="24"/>
          <w:szCs w:val="24"/>
        </w:rPr>
        <w:t>згляд на жизнь под нестандартны</w:t>
      </w:r>
      <w:r w:rsidR="0036177E">
        <w:rPr>
          <w:rFonts w:ascii="Times New Roman" w:hAnsi="Times New Roman"/>
          <w:sz w:val="24"/>
          <w:szCs w:val="24"/>
        </w:rPr>
        <w:t>м углом</w:t>
      </w:r>
      <w:r w:rsidR="00201726">
        <w:rPr>
          <w:rFonts w:ascii="Times New Roman" w:hAnsi="Times New Roman"/>
          <w:sz w:val="24"/>
          <w:szCs w:val="24"/>
        </w:rPr>
        <w:t>,</w:t>
      </w:r>
      <w:r w:rsidR="0036177E">
        <w:rPr>
          <w:rFonts w:ascii="Times New Roman" w:hAnsi="Times New Roman"/>
          <w:sz w:val="24"/>
          <w:szCs w:val="24"/>
        </w:rPr>
        <w:t xml:space="preserve"> с неожиданного ракурса).</w:t>
      </w:r>
    </w:p>
    <w:p w:rsidR="00BB6427" w:rsidRPr="00201726" w:rsidRDefault="00201726" w:rsidP="00923560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</w:t>
      </w:r>
      <w:r w:rsidR="00923560">
        <w:rPr>
          <w:rFonts w:ascii="Times New Roman" w:hAnsi="Times New Roman"/>
          <w:sz w:val="24"/>
          <w:szCs w:val="24"/>
        </w:rPr>
        <w:t>.</w:t>
      </w:r>
      <w:r w:rsidR="00D63287">
        <w:rPr>
          <w:rFonts w:ascii="Times New Roman" w:hAnsi="Times New Roman"/>
          <w:sz w:val="24"/>
          <w:szCs w:val="24"/>
        </w:rPr>
        <w:t xml:space="preserve"> </w:t>
      </w:r>
      <w:r w:rsidR="00BB6427" w:rsidRPr="00201726">
        <w:rPr>
          <w:rFonts w:ascii="Times New Roman" w:hAnsi="Times New Roman"/>
          <w:sz w:val="24"/>
          <w:szCs w:val="24"/>
        </w:rPr>
        <w:t>Основные требования к фотоработам:</w:t>
      </w:r>
    </w:p>
    <w:p w:rsidR="00BB6427" w:rsidRPr="00FE7ABE" w:rsidRDefault="00BB6427" w:rsidP="0092356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BE">
        <w:rPr>
          <w:rFonts w:ascii="Times New Roman" w:hAnsi="Times New Roman" w:cs="Times New Roman"/>
          <w:sz w:val="24"/>
          <w:szCs w:val="24"/>
        </w:rPr>
        <w:t xml:space="preserve">черно-белые и цветные </w:t>
      </w:r>
      <w:r w:rsidRPr="00D72497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FE7ABE">
        <w:rPr>
          <w:rFonts w:ascii="Times New Roman" w:hAnsi="Times New Roman" w:cs="Times New Roman"/>
          <w:sz w:val="24"/>
          <w:szCs w:val="24"/>
        </w:rPr>
        <w:t xml:space="preserve"> фотографии; </w:t>
      </w:r>
    </w:p>
    <w:p w:rsidR="00BB6427" w:rsidRDefault="00BB6427" w:rsidP="0092356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BE">
        <w:rPr>
          <w:rFonts w:ascii="Times New Roman" w:hAnsi="Times New Roman" w:cs="Times New Roman"/>
          <w:sz w:val="24"/>
          <w:szCs w:val="24"/>
        </w:rPr>
        <w:t>к фотографиям могут быть применены только кадрирование, коррек</w:t>
      </w:r>
      <w:r>
        <w:rPr>
          <w:rFonts w:ascii="Times New Roman" w:hAnsi="Times New Roman" w:cs="Times New Roman"/>
          <w:sz w:val="24"/>
          <w:szCs w:val="24"/>
        </w:rPr>
        <w:t xml:space="preserve">тировки яркости,  контраста </w:t>
      </w:r>
      <w:r w:rsidRPr="00FE7ABE">
        <w:rPr>
          <w:rFonts w:ascii="Times New Roman" w:hAnsi="Times New Roman" w:cs="Times New Roman"/>
          <w:sz w:val="24"/>
          <w:szCs w:val="24"/>
        </w:rPr>
        <w:t xml:space="preserve">и цветового баланса; </w:t>
      </w:r>
    </w:p>
    <w:p w:rsidR="00BB6427" w:rsidRDefault="00BB6427" w:rsidP="0092356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BE">
        <w:rPr>
          <w:rFonts w:ascii="Times New Roman" w:hAnsi="Times New Roman" w:cs="Times New Roman"/>
          <w:sz w:val="24"/>
          <w:szCs w:val="24"/>
        </w:rPr>
        <w:t xml:space="preserve">от одного автора принимаются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ABE">
        <w:rPr>
          <w:rFonts w:ascii="Times New Roman" w:hAnsi="Times New Roman" w:cs="Times New Roman"/>
          <w:sz w:val="24"/>
          <w:szCs w:val="24"/>
        </w:rPr>
        <w:t xml:space="preserve"> фоторабот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01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26" w:rsidRPr="00FE7ABE">
        <w:rPr>
          <w:rFonts w:ascii="Times New Roman" w:hAnsi="Times New Roman" w:cs="Times New Roman"/>
          <w:sz w:val="24"/>
          <w:szCs w:val="24"/>
        </w:rPr>
        <w:t>размер</w:t>
      </w:r>
      <w:r w:rsidR="00201726">
        <w:rPr>
          <w:rFonts w:ascii="Times New Roman" w:hAnsi="Times New Roman" w:cs="Times New Roman"/>
          <w:sz w:val="24"/>
          <w:szCs w:val="24"/>
        </w:rPr>
        <w:t>а</w:t>
      </w:r>
      <w:r w:rsidR="00201726" w:rsidRPr="00FE7A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201726" w:rsidRPr="00FE7AB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01726" w:rsidRPr="00FE7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каждой номинац</w:t>
      </w:r>
      <w:r w:rsidRPr="0071183D">
        <w:rPr>
          <w:rFonts w:ascii="Times New Roman" w:hAnsi="Times New Roman" w:cs="Times New Roman"/>
          <w:sz w:val="24"/>
          <w:szCs w:val="24"/>
        </w:rPr>
        <w:t>ии</w:t>
      </w:r>
      <w:r w:rsidR="002017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6427" w:rsidRPr="00FE7ABE" w:rsidRDefault="00BB6427" w:rsidP="0092356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BE">
        <w:rPr>
          <w:rFonts w:ascii="Times New Roman" w:hAnsi="Times New Roman" w:cs="Times New Roman"/>
          <w:sz w:val="24"/>
          <w:szCs w:val="24"/>
        </w:rPr>
        <w:t xml:space="preserve">фотоработы не должны быть наклеены на подложку (картон, бумагу и т. д.); </w:t>
      </w:r>
    </w:p>
    <w:p w:rsidR="00BB6427" w:rsidRDefault="00BB6427" w:rsidP="0092356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BE">
        <w:rPr>
          <w:rFonts w:ascii="Times New Roman" w:hAnsi="Times New Roman" w:cs="Times New Roman"/>
          <w:sz w:val="24"/>
          <w:szCs w:val="24"/>
        </w:rPr>
        <w:t xml:space="preserve">на оборотной стороне каждой фотографии </w:t>
      </w:r>
      <w:r w:rsidRPr="00D72497">
        <w:rPr>
          <w:rFonts w:ascii="Times New Roman" w:hAnsi="Times New Roman" w:cs="Times New Roman"/>
          <w:b/>
          <w:sz w:val="24"/>
          <w:szCs w:val="24"/>
        </w:rPr>
        <w:t>карандашом</w:t>
      </w:r>
      <w:r w:rsidRPr="00FE7ABE">
        <w:rPr>
          <w:rFonts w:ascii="Times New Roman" w:hAnsi="Times New Roman" w:cs="Times New Roman"/>
          <w:sz w:val="24"/>
          <w:szCs w:val="24"/>
        </w:rPr>
        <w:t xml:space="preserve"> указывается название работы, фами</w:t>
      </w:r>
      <w:r>
        <w:rPr>
          <w:rFonts w:ascii="Times New Roman" w:hAnsi="Times New Roman" w:cs="Times New Roman"/>
          <w:sz w:val="24"/>
          <w:szCs w:val="24"/>
        </w:rPr>
        <w:t xml:space="preserve">лия, </w:t>
      </w:r>
      <w:r w:rsidRPr="00FE7ABE">
        <w:rPr>
          <w:rFonts w:ascii="Times New Roman" w:hAnsi="Times New Roman" w:cs="Times New Roman"/>
          <w:sz w:val="24"/>
          <w:szCs w:val="24"/>
        </w:rPr>
        <w:t xml:space="preserve">имя автора, </w:t>
      </w:r>
      <w:r>
        <w:rPr>
          <w:rFonts w:ascii="Times New Roman" w:hAnsi="Times New Roman" w:cs="Times New Roman"/>
          <w:sz w:val="24"/>
          <w:szCs w:val="24"/>
        </w:rPr>
        <w:t>возрастная группа</w:t>
      </w:r>
      <w:r w:rsidRPr="00FE7ABE">
        <w:rPr>
          <w:rFonts w:ascii="Times New Roman" w:hAnsi="Times New Roman" w:cs="Times New Roman"/>
          <w:sz w:val="24"/>
          <w:szCs w:val="24"/>
        </w:rPr>
        <w:t xml:space="preserve">, </w:t>
      </w:r>
      <w:r w:rsidR="00923560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образовательного учреждения, </w:t>
      </w:r>
      <w:r w:rsidRPr="00FE7ABE">
        <w:rPr>
          <w:rFonts w:ascii="Times New Roman" w:hAnsi="Times New Roman" w:cs="Times New Roman"/>
          <w:sz w:val="24"/>
          <w:szCs w:val="24"/>
        </w:rPr>
        <w:t>пометка верха фотографии надписью «</w:t>
      </w:r>
      <w:r w:rsidRPr="00FE7ABE">
        <w:rPr>
          <w:rFonts w:ascii="Times New Roman" w:hAnsi="Times New Roman" w:cs="Times New Roman"/>
          <w:sz w:val="24"/>
          <w:szCs w:val="24"/>
          <w:lang w:val="en-US"/>
        </w:rPr>
        <w:t>TOP</w:t>
      </w:r>
      <w:r>
        <w:rPr>
          <w:rFonts w:ascii="Times New Roman" w:hAnsi="Times New Roman" w:cs="Times New Roman"/>
          <w:sz w:val="24"/>
          <w:szCs w:val="24"/>
        </w:rPr>
        <w:t xml:space="preserve">» (в тех случаях, когда может </w:t>
      </w:r>
      <w:r w:rsidRPr="00FE7ABE">
        <w:rPr>
          <w:rFonts w:ascii="Times New Roman" w:hAnsi="Times New Roman" w:cs="Times New Roman"/>
          <w:sz w:val="24"/>
          <w:szCs w:val="24"/>
        </w:rPr>
        <w:t>быть неоднозначное толкование)</w:t>
      </w:r>
      <w:r w:rsidR="0036177E">
        <w:rPr>
          <w:rFonts w:ascii="Times New Roman" w:hAnsi="Times New Roman" w:cs="Times New Roman"/>
          <w:sz w:val="24"/>
          <w:szCs w:val="24"/>
        </w:rPr>
        <w:t>.</w:t>
      </w:r>
    </w:p>
    <w:p w:rsidR="00201726" w:rsidRDefault="00201726" w:rsidP="00923560">
      <w:pPr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Pr="003000F6" w:rsidRDefault="00923560" w:rsidP="00923560">
      <w:pPr>
        <w:pStyle w:val="a5"/>
        <w:numPr>
          <w:ilvl w:val="1"/>
          <w:numId w:val="45"/>
        </w:numPr>
        <w:autoSpaceDE w:val="0"/>
        <w:spacing w:after="0" w:line="240" w:lineRule="auto"/>
        <w:ind w:right="-284"/>
        <w:jc w:val="both"/>
        <w:rPr>
          <w:rFonts w:ascii="Times New Roman" w:hAnsi="Times New Roman"/>
          <w:bCs/>
          <w:sz w:val="24"/>
          <w:szCs w:val="24"/>
        </w:rPr>
      </w:pPr>
      <w:r w:rsidRPr="003000F6">
        <w:rPr>
          <w:rFonts w:ascii="Times New Roman" w:hAnsi="Times New Roman"/>
          <w:sz w:val="24"/>
          <w:szCs w:val="24"/>
        </w:rPr>
        <w:t xml:space="preserve"> </w:t>
      </w:r>
      <w:r w:rsidR="00BB6427" w:rsidRPr="003000F6">
        <w:rPr>
          <w:rFonts w:ascii="Times New Roman" w:hAnsi="Times New Roman"/>
          <w:sz w:val="24"/>
          <w:szCs w:val="24"/>
        </w:rPr>
        <w:t>Доказательства авторства</w:t>
      </w:r>
      <w:r w:rsidR="0005579C" w:rsidRPr="003000F6">
        <w:rPr>
          <w:rFonts w:ascii="Times New Roman" w:hAnsi="Times New Roman"/>
          <w:sz w:val="24"/>
          <w:szCs w:val="24"/>
        </w:rPr>
        <w:t xml:space="preserve"> </w:t>
      </w:r>
    </w:p>
    <w:p w:rsidR="00BB6427" w:rsidRDefault="00BB6427" w:rsidP="00923560">
      <w:pPr>
        <w:pStyle w:val="a5"/>
        <w:spacing w:after="100" w:afterAutospacing="1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3000F6">
        <w:rPr>
          <w:rFonts w:ascii="Times New Roman" w:hAnsi="Times New Roman"/>
          <w:sz w:val="24"/>
          <w:szCs w:val="24"/>
        </w:rPr>
        <w:t>Организатор может</w:t>
      </w:r>
      <w:r w:rsidRPr="000606FA">
        <w:rPr>
          <w:rFonts w:ascii="Times New Roman" w:hAnsi="Times New Roman"/>
          <w:color w:val="000000"/>
          <w:sz w:val="24"/>
          <w:szCs w:val="24"/>
        </w:rPr>
        <w:t xml:space="preserve"> в любой момент запросить подтверждени</w:t>
      </w:r>
      <w:r>
        <w:rPr>
          <w:rFonts w:ascii="Times New Roman" w:hAnsi="Times New Roman"/>
          <w:color w:val="000000"/>
          <w:sz w:val="24"/>
          <w:szCs w:val="24"/>
        </w:rPr>
        <w:t>е авторства любой участвующей в Фотоконкурс</w:t>
      </w:r>
      <w:r w:rsidRPr="000606FA">
        <w:rPr>
          <w:rFonts w:ascii="Times New Roman" w:hAnsi="Times New Roman"/>
          <w:color w:val="000000"/>
          <w:sz w:val="24"/>
          <w:szCs w:val="24"/>
        </w:rPr>
        <w:t>е фотографии без объяснени</w:t>
      </w:r>
      <w:r w:rsidR="00201726">
        <w:rPr>
          <w:rFonts w:ascii="Times New Roman" w:hAnsi="Times New Roman"/>
          <w:color w:val="000000"/>
          <w:sz w:val="24"/>
          <w:szCs w:val="24"/>
        </w:rPr>
        <w:t>я</w:t>
      </w:r>
      <w:r w:rsidRPr="000606FA">
        <w:rPr>
          <w:rFonts w:ascii="Times New Roman" w:hAnsi="Times New Roman"/>
          <w:color w:val="000000"/>
          <w:sz w:val="24"/>
          <w:szCs w:val="24"/>
        </w:rPr>
        <w:t xml:space="preserve"> причин.</w:t>
      </w:r>
    </w:p>
    <w:p w:rsidR="00BB6427" w:rsidRDefault="00BB6427" w:rsidP="00923560">
      <w:pPr>
        <w:pStyle w:val="a5"/>
        <w:spacing w:after="100" w:afterAutospacing="1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4C218A">
        <w:rPr>
          <w:rFonts w:ascii="Times New Roman" w:hAnsi="Times New Roman"/>
          <w:color w:val="000000"/>
          <w:sz w:val="24"/>
          <w:szCs w:val="24"/>
        </w:rPr>
        <w:t>Доказательством авторства может служить:</w:t>
      </w:r>
    </w:p>
    <w:p w:rsidR="00BB6427" w:rsidRDefault="00BB6427" w:rsidP="00923560">
      <w:pPr>
        <w:pStyle w:val="a5"/>
        <w:spacing w:after="100" w:afterAutospacing="1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4C218A">
        <w:rPr>
          <w:rFonts w:ascii="Times New Roman" w:hAnsi="Times New Roman"/>
          <w:color w:val="000000"/>
          <w:sz w:val="24"/>
          <w:szCs w:val="24"/>
        </w:rPr>
        <w:t>исходное изображение, скопированное непосредственно из фотокамеры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B6427" w:rsidRDefault="00BB6427" w:rsidP="00923560">
      <w:pPr>
        <w:pStyle w:val="a5"/>
        <w:spacing w:after="100" w:afterAutospacing="1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наличие «дублей» изображения, снятых с того же ракурса, в то же время. </w:t>
      </w:r>
    </w:p>
    <w:p w:rsidR="00201726" w:rsidRPr="00910BD9" w:rsidRDefault="00201726" w:rsidP="00923560">
      <w:pPr>
        <w:pStyle w:val="a5"/>
        <w:spacing w:after="100" w:afterAutospacing="1" w:line="240" w:lineRule="auto"/>
        <w:ind w:left="0"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</w:p>
    <w:p w:rsidR="00BB6427" w:rsidRDefault="00BB6427" w:rsidP="00923560">
      <w:pPr>
        <w:pStyle w:val="a5"/>
        <w:numPr>
          <w:ilvl w:val="0"/>
          <w:numId w:val="40"/>
        </w:numPr>
        <w:tabs>
          <w:tab w:val="left" w:pos="-284"/>
        </w:tabs>
        <w:autoSpaceDE w:val="0"/>
        <w:spacing w:after="0" w:line="240" w:lineRule="auto"/>
        <w:ind w:left="0" w:righ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07F82">
        <w:rPr>
          <w:rFonts w:ascii="Times New Roman" w:hAnsi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3287" w:rsidRPr="00007F82" w:rsidRDefault="00D63287" w:rsidP="00923560">
      <w:pPr>
        <w:pStyle w:val="a5"/>
        <w:tabs>
          <w:tab w:val="left" w:pos="-284"/>
        </w:tabs>
        <w:autoSpaceDE w:val="0"/>
        <w:spacing w:after="0" w:line="240" w:lineRule="auto"/>
        <w:ind w:left="0" w:right="-284" w:firstLine="709"/>
        <w:rPr>
          <w:rFonts w:ascii="Times New Roman" w:hAnsi="Times New Roman"/>
          <w:b/>
          <w:sz w:val="24"/>
          <w:szCs w:val="24"/>
        </w:rPr>
      </w:pPr>
    </w:p>
    <w:p w:rsidR="00201726" w:rsidRPr="00201726" w:rsidRDefault="00201726" w:rsidP="00923560">
      <w:pPr>
        <w:pStyle w:val="a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726">
        <w:rPr>
          <w:rFonts w:ascii="Times New Roman" w:hAnsi="Times New Roman"/>
          <w:sz w:val="24"/>
          <w:szCs w:val="24"/>
        </w:rPr>
        <w:t xml:space="preserve">Для проведения муниципального этапа </w:t>
      </w:r>
      <w:r w:rsidR="00FF7F01">
        <w:rPr>
          <w:rFonts w:ascii="Times New Roman" w:hAnsi="Times New Roman"/>
          <w:sz w:val="24"/>
          <w:szCs w:val="24"/>
        </w:rPr>
        <w:t>Фоток</w:t>
      </w:r>
      <w:r w:rsidRPr="00201726">
        <w:rPr>
          <w:rFonts w:ascii="Times New Roman" w:hAnsi="Times New Roman"/>
          <w:sz w:val="24"/>
          <w:szCs w:val="24"/>
        </w:rPr>
        <w:t>онкурса каждое общеобразовательное учреждение в установленные сроки</w:t>
      </w:r>
      <w:r w:rsidRPr="00201726">
        <w:rPr>
          <w:rFonts w:ascii="Times New Roman" w:hAnsi="Times New Roman"/>
          <w:b/>
          <w:sz w:val="24"/>
          <w:szCs w:val="24"/>
        </w:rPr>
        <w:t xml:space="preserve"> </w:t>
      </w:r>
      <w:r w:rsidRPr="00201726">
        <w:rPr>
          <w:rFonts w:ascii="Times New Roman" w:hAnsi="Times New Roman"/>
          <w:sz w:val="24"/>
          <w:szCs w:val="24"/>
        </w:rPr>
        <w:t xml:space="preserve">направляет в Комитет </w:t>
      </w:r>
      <w:r w:rsidRPr="00007F82">
        <w:rPr>
          <w:rFonts w:ascii="Times New Roman" w:hAnsi="Times New Roman"/>
          <w:sz w:val="24"/>
          <w:szCs w:val="24"/>
        </w:rPr>
        <w:t>в печатном виде на фотобумаге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726">
        <w:rPr>
          <w:rFonts w:ascii="Times New Roman" w:hAnsi="Times New Roman"/>
          <w:sz w:val="24"/>
          <w:szCs w:val="24"/>
        </w:rPr>
        <w:t xml:space="preserve">работы победителей 1 этапа. </w:t>
      </w:r>
      <w:r>
        <w:rPr>
          <w:rFonts w:ascii="Times New Roman" w:hAnsi="Times New Roman"/>
          <w:sz w:val="24"/>
          <w:szCs w:val="24"/>
        </w:rPr>
        <w:t>Фотор</w:t>
      </w:r>
      <w:r w:rsidRPr="00201726">
        <w:rPr>
          <w:rFonts w:ascii="Times New Roman" w:hAnsi="Times New Roman"/>
          <w:sz w:val="24"/>
          <w:szCs w:val="24"/>
        </w:rPr>
        <w:t>аботы направляются вместе с заявкой в печатном виде с указанием перечня работ.</w:t>
      </w:r>
    </w:p>
    <w:p w:rsidR="00BB6427" w:rsidRPr="00201726" w:rsidRDefault="0036177E" w:rsidP="00923560">
      <w:pPr>
        <w:pStyle w:val="a5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="00BB6427" w:rsidRPr="00FE7ABE">
        <w:rPr>
          <w:rFonts w:ascii="Times New Roman" w:hAnsi="Times New Roman"/>
          <w:bCs/>
          <w:sz w:val="24"/>
          <w:szCs w:val="24"/>
        </w:rPr>
        <w:t>отоработы не рецензируются и не возвращаются.</w:t>
      </w:r>
    </w:p>
    <w:p w:rsidR="00BB6427" w:rsidRDefault="00BB6427" w:rsidP="00923560">
      <w:pPr>
        <w:pStyle w:val="a5"/>
        <w:tabs>
          <w:tab w:val="left" w:pos="-284"/>
        </w:tabs>
        <w:autoSpaceDE w:val="0"/>
        <w:spacing w:after="0"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BB6427" w:rsidRPr="00D63287" w:rsidRDefault="00BB6427" w:rsidP="00923560">
      <w:pPr>
        <w:pStyle w:val="a5"/>
        <w:numPr>
          <w:ilvl w:val="0"/>
          <w:numId w:val="40"/>
        </w:numPr>
        <w:tabs>
          <w:tab w:val="left" w:pos="-284"/>
        </w:tabs>
        <w:autoSpaceDE w:val="0"/>
        <w:spacing w:after="0" w:line="240" w:lineRule="auto"/>
        <w:ind w:left="0" w:right="-284" w:firstLine="709"/>
        <w:jc w:val="center"/>
        <w:rPr>
          <w:rFonts w:ascii="Times New Roman" w:hAnsi="Times New Roman"/>
          <w:sz w:val="24"/>
          <w:szCs w:val="24"/>
        </w:rPr>
      </w:pPr>
      <w:r w:rsidRPr="00FE7ABE">
        <w:rPr>
          <w:rFonts w:ascii="Times New Roman" w:hAnsi="Times New Roman"/>
          <w:b/>
          <w:bCs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bCs/>
          <w:sz w:val="24"/>
          <w:szCs w:val="24"/>
        </w:rPr>
        <w:t>Фотоконкурс</w:t>
      </w:r>
      <w:r w:rsidRPr="00FE7ABE">
        <w:rPr>
          <w:rFonts w:ascii="Times New Roman" w:hAnsi="Times New Roman"/>
          <w:b/>
          <w:bCs/>
          <w:sz w:val="24"/>
          <w:szCs w:val="24"/>
        </w:rPr>
        <w:t>а и награждение победителей</w:t>
      </w:r>
    </w:p>
    <w:p w:rsidR="00D63287" w:rsidRPr="005E4062" w:rsidRDefault="00D63287" w:rsidP="00923560">
      <w:pPr>
        <w:pStyle w:val="a5"/>
        <w:tabs>
          <w:tab w:val="left" w:pos="-284"/>
        </w:tabs>
        <w:autoSpaceDE w:val="0"/>
        <w:spacing w:after="0" w:line="240" w:lineRule="auto"/>
        <w:ind w:left="0" w:right="-284" w:firstLine="709"/>
        <w:rPr>
          <w:rFonts w:ascii="Times New Roman" w:hAnsi="Times New Roman"/>
          <w:sz w:val="24"/>
          <w:szCs w:val="24"/>
        </w:rPr>
      </w:pPr>
    </w:p>
    <w:p w:rsidR="00FF7F01" w:rsidRPr="00FF7F01" w:rsidRDefault="00FF7F01" w:rsidP="009235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7F01">
        <w:rPr>
          <w:rFonts w:ascii="Times New Roman" w:hAnsi="Times New Roman"/>
          <w:color w:val="000000"/>
          <w:sz w:val="24"/>
          <w:szCs w:val="24"/>
        </w:rPr>
        <w:t xml:space="preserve">Победителей и призеров </w:t>
      </w:r>
      <w:r>
        <w:rPr>
          <w:rFonts w:ascii="Times New Roman" w:hAnsi="Times New Roman"/>
          <w:color w:val="000000"/>
          <w:sz w:val="24"/>
          <w:szCs w:val="24"/>
        </w:rPr>
        <w:t>Фоток</w:t>
      </w:r>
      <w:r w:rsidRPr="00FF7F01">
        <w:rPr>
          <w:rFonts w:ascii="Times New Roman" w:hAnsi="Times New Roman"/>
          <w:color w:val="000000"/>
          <w:sz w:val="24"/>
          <w:szCs w:val="24"/>
        </w:rPr>
        <w:t xml:space="preserve">онкурса выбирает жюри. </w:t>
      </w:r>
      <w:r w:rsidRPr="00FF7F01">
        <w:rPr>
          <w:rFonts w:ascii="Times New Roman" w:hAnsi="Times New Roman" w:cs="Times New Roman"/>
          <w:bCs/>
          <w:sz w:val="24"/>
          <w:szCs w:val="24"/>
        </w:rPr>
        <w:t xml:space="preserve">Состав жюри конкурса </w:t>
      </w:r>
      <w:r w:rsidRPr="00FF7F01">
        <w:rPr>
          <w:rFonts w:ascii="Times New Roman" w:hAnsi="Times New Roman"/>
          <w:bCs/>
          <w:sz w:val="24"/>
          <w:szCs w:val="24"/>
        </w:rPr>
        <w:t>утверждается распоряжением Комитета.</w:t>
      </w:r>
    </w:p>
    <w:p w:rsidR="00FF7F01" w:rsidRPr="00FF7F01" w:rsidRDefault="00FF7F01" w:rsidP="00923560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F01">
        <w:rPr>
          <w:rFonts w:ascii="Times New Roman" w:hAnsi="Times New Roman"/>
          <w:color w:val="000000"/>
          <w:sz w:val="24"/>
          <w:szCs w:val="24"/>
        </w:rPr>
        <w:t xml:space="preserve">Победители и призеры определяются в каждой возрастной группе и номинации. </w:t>
      </w:r>
    </w:p>
    <w:p w:rsidR="00FF7F01" w:rsidRPr="00FF7F01" w:rsidRDefault="00FF7F01" w:rsidP="009235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F01">
        <w:rPr>
          <w:rFonts w:ascii="Times New Roman" w:hAnsi="Times New Roman"/>
          <w:sz w:val="24"/>
          <w:szCs w:val="24"/>
        </w:rPr>
        <w:t xml:space="preserve">Победители и призеры </w:t>
      </w:r>
      <w:r>
        <w:rPr>
          <w:rFonts w:ascii="Times New Roman" w:hAnsi="Times New Roman"/>
          <w:sz w:val="24"/>
          <w:szCs w:val="24"/>
        </w:rPr>
        <w:t>Фоток</w:t>
      </w:r>
      <w:r w:rsidRPr="00FF7F01">
        <w:rPr>
          <w:rFonts w:ascii="Times New Roman" w:hAnsi="Times New Roman"/>
          <w:sz w:val="24"/>
          <w:szCs w:val="24"/>
        </w:rPr>
        <w:t xml:space="preserve">онкурса награждаются грамотами Комитета. </w:t>
      </w:r>
    </w:p>
    <w:p w:rsidR="00FF7F01" w:rsidRDefault="00FF7F01" w:rsidP="00923560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Ф</w:t>
      </w:r>
      <w:r w:rsidRPr="00FE7ABE">
        <w:rPr>
          <w:rFonts w:ascii="Times New Roman" w:hAnsi="Times New Roman" w:cs="Times New Roman"/>
          <w:sz w:val="24"/>
          <w:szCs w:val="24"/>
        </w:rPr>
        <w:t xml:space="preserve">отоконкурса </w:t>
      </w:r>
      <w:r w:rsidRPr="00B47FE7">
        <w:rPr>
          <w:rFonts w:ascii="Times New Roman" w:hAnsi="Times New Roman" w:cs="Times New Roman"/>
          <w:sz w:val="24"/>
          <w:szCs w:val="24"/>
        </w:rPr>
        <w:t>проводится фотовыставка лучших</w:t>
      </w:r>
      <w:r w:rsidRPr="00FE7ABE">
        <w:rPr>
          <w:rFonts w:ascii="Times New Roman" w:hAnsi="Times New Roman" w:cs="Times New Roman"/>
          <w:sz w:val="24"/>
          <w:szCs w:val="24"/>
        </w:rPr>
        <w:t xml:space="preserve"> фоторабот</w:t>
      </w:r>
      <w:r>
        <w:rPr>
          <w:rFonts w:ascii="Times New Roman" w:hAnsi="Times New Roman" w:cs="Times New Roman"/>
          <w:sz w:val="24"/>
          <w:szCs w:val="24"/>
        </w:rPr>
        <w:t>. Л</w:t>
      </w:r>
      <w:r w:rsidRPr="00FE7ABE">
        <w:rPr>
          <w:rFonts w:ascii="Times New Roman" w:hAnsi="Times New Roman" w:cs="Times New Roman"/>
          <w:sz w:val="24"/>
          <w:szCs w:val="24"/>
        </w:rPr>
        <w:t xml:space="preserve">учшие </w:t>
      </w:r>
      <w:r w:rsidR="0071183D">
        <w:rPr>
          <w:rFonts w:ascii="Times New Roman" w:hAnsi="Times New Roman" w:cs="Times New Roman"/>
          <w:sz w:val="24"/>
          <w:szCs w:val="24"/>
        </w:rPr>
        <w:t>фото</w:t>
      </w:r>
      <w:r w:rsidRPr="0071183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1183D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FE7ABE">
        <w:rPr>
          <w:rFonts w:ascii="Times New Roman" w:hAnsi="Times New Roman" w:cs="Times New Roman"/>
          <w:sz w:val="24"/>
          <w:szCs w:val="24"/>
        </w:rPr>
        <w:t xml:space="preserve"> опубликованы в газете «Ломоносовский р</w:t>
      </w:r>
      <w:r>
        <w:rPr>
          <w:rFonts w:ascii="Times New Roman" w:hAnsi="Times New Roman" w:cs="Times New Roman"/>
          <w:sz w:val="24"/>
          <w:szCs w:val="24"/>
        </w:rPr>
        <w:t xml:space="preserve">айонный вестник» и размещены на </w:t>
      </w:r>
      <w:r w:rsidRPr="00FE7ABE">
        <w:rPr>
          <w:rFonts w:ascii="Times New Roman" w:hAnsi="Times New Roman" w:cs="Times New Roman"/>
          <w:sz w:val="24"/>
          <w:szCs w:val="24"/>
        </w:rPr>
        <w:t>сайте</w:t>
      </w:r>
      <w:r w:rsidRPr="0071183D">
        <w:rPr>
          <w:rFonts w:ascii="Times New Roman" w:hAnsi="Times New Roman" w:cs="Times New Roman"/>
          <w:sz w:val="24"/>
          <w:szCs w:val="24"/>
        </w:rPr>
        <w:t xml:space="preserve"> </w:t>
      </w:r>
      <w:r w:rsidR="0071183D" w:rsidRPr="0071183D">
        <w:rPr>
          <w:rFonts w:ascii="Times New Roman" w:hAnsi="Times New Roman" w:cs="Times New Roman"/>
          <w:sz w:val="24"/>
          <w:szCs w:val="24"/>
        </w:rPr>
        <w:t>К</w:t>
      </w:r>
      <w:r w:rsidRPr="0071183D">
        <w:rPr>
          <w:rFonts w:ascii="Times New Roman" w:hAnsi="Times New Roman" w:cs="Times New Roman"/>
          <w:sz w:val="24"/>
          <w:szCs w:val="24"/>
        </w:rPr>
        <w:t>омитета</w:t>
      </w:r>
      <w:r w:rsidR="007118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сайте </w:t>
      </w:r>
      <w:r w:rsidRPr="00FE7ABE">
        <w:rPr>
          <w:rFonts w:ascii="Times New Roman" w:hAnsi="Times New Roman" w:cs="Times New Roman"/>
          <w:sz w:val="24"/>
          <w:szCs w:val="24"/>
        </w:rPr>
        <w:t xml:space="preserve">«Одаренные дети». </w:t>
      </w:r>
    </w:p>
    <w:p w:rsidR="00FF7F01" w:rsidRPr="00FF7F01" w:rsidRDefault="00FF7F01" w:rsidP="00923560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F01" w:rsidRPr="00FF7F01" w:rsidRDefault="00FF7F01" w:rsidP="00923560">
      <w:pPr>
        <w:widowControl w:val="0"/>
        <w:tabs>
          <w:tab w:val="left" w:pos="1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6427" w:rsidRPr="00FE7ABE" w:rsidRDefault="00BB6427" w:rsidP="00923560">
      <w:pPr>
        <w:spacing w:line="240" w:lineRule="auto"/>
        <w:ind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427" w:rsidRPr="00FE7ABE" w:rsidRDefault="00BB6427" w:rsidP="00923560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Pr="00FE7ABE" w:rsidRDefault="00BB6427" w:rsidP="00923560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Pr="00FE7ABE" w:rsidRDefault="00BB6427" w:rsidP="00923560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Pr="00FE7ABE" w:rsidRDefault="00BB6427" w:rsidP="00923560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Pr="00FE7ABE" w:rsidRDefault="00BB6427" w:rsidP="00923560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427" w:rsidRPr="00FE7ABE" w:rsidRDefault="00BB6427" w:rsidP="00923560">
      <w:pPr>
        <w:pStyle w:val="Default"/>
        <w:ind w:right="-284" w:firstLine="709"/>
        <w:jc w:val="both"/>
      </w:pPr>
    </w:p>
    <w:p w:rsidR="004F46A4" w:rsidRDefault="004F46A4" w:rsidP="00E857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B6427" w:rsidRPr="00920A40" w:rsidRDefault="00BB6427" w:rsidP="009235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A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ЗАЯВКА</w:t>
      </w:r>
    </w:p>
    <w:p w:rsidR="00BB6427" w:rsidRPr="00920A40" w:rsidRDefault="00BB6427" w:rsidP="00923560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участие в муниципальном 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конкурсе среди обучающихся 6 – 11 классов </w:t>
      </w:r>
    </w:p>
    <w:p w:rsidR="00BB6427" w:rsidRPr="00920A40" w:rsidRDefault="00BB6427" w:rsidP="00923560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>общеобразовательных учреждений Ломоносовского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BB6427" w:rsidRPr="00920A40" w:rsidRDefault="00BB6427" w:rsidP="00923560">
      <w:pPr>
        <w:pStyle w:val="2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20A40">
        <w:rPr>
          <w:rFonts w:ascii="Times New Roman" w:hAnsi="Times New Roman" w:cs="Times New Roman"/>
          <w:b w:val="0"/>
          <w:sz w:val="24"/>
          <w:szCs w:val="24"/>
        </w:rPr>
        <w:t xml:space="preserve"> «Планета Юность» </w:t>
      </w:r>
    </w:p>
    <w:p w:rsidR="00BB6427" w:rsidRDefault="00BB6427" w:rsidP="00923560">
      <w:pPr>
        <w:spacing w:line="240" w:lineRule="auto"/>
        <w:ind w:right="141" w:firstLine="709"/>
      </w:pPr>
    </w:p>
    <w:p w:rsidR="00BB6427" w:rsidRPr="005D30CC" w:rsidRDefault="00BB6427" w:rsidP="009235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B6427" w:rsidRPr="005D30CC" w:rsidRDefault="00BB6427" w:rsidP="0092356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0CC">
        <w:rPr>
          <w:rFonts w:ascii="Times New Roman" w:hAnsi="Times New Roman" w:cs="Times New Roman"/>
          <w:sz w:val="24"/>
          <w:szCs w:val="24"/>
        </w:rPr>
        <w:t>МОУ _____________________________________  СОШ</w:t>
      </w:r>
    </w:p>
    <w:p w:rsidR="00BB6427" w:rsidRPr="005D30CC" w:rsidRDefault="00BB6427" w:rsidP="009235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343"/>
        <w:gridCol w:w="2343"/>
        <w:gridCol w:w="2835"/>
      </w:tblGrid>
      <w:tr w:rsidR="00BB6427" w:rsidRPr="005D30CC" w:rsidTr="00683FE4">
        <w:trPr>
          <w:trHeight w:val="541"/>
        </w:trPr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6427" w:rsidRPr="005D30CC" w:rsidRDefault="00BB6427" w:rsidP="0068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CC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6427" w:rsidRPr="005D30CC" w:rsidRDefault="00683FE4" w:rsidP="0068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427" w:rsidRPr="005D30CC" w:rsidRDefault="00BB6427" w:rsidP="0068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C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6427" w:rsidRPr="005D30CC" w:rsidRDefault="00BB6427" w:rsidP="00683F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C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BB6427" w:rsidRPr="005D30CC" w:rsidTr="00683FE4">
        <w:trPr>
          <w:trHeight w:val="405"/>
        </w:trPr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427" w:rsidRPr="005D30CC" w:rsidTr="00683FE4">
        <w:trPr>
          <w:trHeight w:val="405"/>
        </w:trPr>
        <w:tc>
          <w:tcPr>
            <w:tcW w:w="3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6427" w:rsidRPr="005D30CC" w:rsidRDefault="00BB6427" w:rsidP="0092356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427" w:rsidRPr="005D30CC" w:rsidRDefault="00BB6427" w:rsidP="009235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427" w:rsidRPr="005D30CC" w:rsidRDefault="00BB6427" w:rsidP="00923560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B6427" w:rsidRPr="005D30CC" w:rsidRDefault="00BB6427" w:rsidP="00923560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 xml:space="preserve">Директор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_____________________________</w:t>
      </w:r>
    </w:p>
    <w:p w:rsidR="00BB6427" w:rsidRDefault="00BB6427" w:rsidP="00923560">
      <w:pPr>
        <w:spacing w:line="240" w:lineRule="auto"/>
        <w:ind w:firstLine="709"/>
        <w:rPr>
          <w:bCs/>
        </w:rPr>
      </w:pPr>
      <w:r>
        <w:rPr>
          <w:bCs/>
        </w:rPr>
        <w:t xml:space="preserve">                                    М.П.</w:t>
      </w:r>
    </w:p>
    <w:p w:rsidR="00BB6427" w:rsidRPr="005D30CC" w:rsidRDefault="00BB6427" w:rsidP="00923560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D30CC">
        <w:rPr>
          <w:rFonts w:ascii="Times New Roman" w:hAnsi="Times New Roman" w:cs="Times New Roman"/>
          <w:bCs/>
          <w:sz w:val="24"/>
          <w:szCs w:val="24"/>
        </w:rPr>
        <w:t>Дата</w:t>
      </w:r>
    </w:p>
    <w:p w:rsidR="00BB6427" w:rsidRDefault="00BB6427" w:rsidP="00923560">
      <w:pPr>
        <w:spacing w:line="240" w:lineRule="auto"/>
        <w:ind w:firstLine="709"/>
        <w:jc w:val="center"/>
        <w:rPr>
          <w:b/>
          <w:bCs/>
        </w:rPr>
      </w:pPr>
    </w:p>
    <w:p w:rsidR="00BB6427" w:rsidRDefault="00BB6427" w:rsidP="00923560">
      <w:pPr>
        <w:spacing w:line="240" w:lineRule="auto"/>
        <w:ind w:firstLine="709"/>
        <w:jc w:val="center"/>
        <w:rPr>
          <w:b/>
          <w:bCs/>
        </w:rPr>
      </w:pPr>
    </w:p>
    <w:p w:rsidR="00BB6427" w:rsidRDefault="00BB6427" w:rsidP="00923560">
      <w:pPr>
        <w:spacing w:line="240" w:lineRule="auto"/>
        <w:ind w:firstLine="709"/>
      </w:pPr>
    </w:p>
    <w:p w:rsidR="00BB6427" w:rsidRDefault="00BB6427" w:rsidP="00923560">
      <w:pPr>
        <w:spacing w:line="240" w:lineRule="auto"/>
        <w:ind w:firstLine="709"/>
      </w:pPr>
    </w:p>
    <w:sectPr w:rsidR="00BB6427" w:rsidSect="003C54D3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28E" w:rsidRDefault="00A5528E" w:rsidP="00D835BF">
      <w:pPr>
        <w:spacing w:after="0" w:line="240" w:lineRule="auto"/>
      </w:pPr>
      <w:r>
        <w:separator/>
      </w:r>
    </w:p>
  </w:endnote>
  <w:endnote w:type="continuationSeparator" w:id="0">
    <w:p w:rsidR="00A5528E" w:rsidRDefault="00A5528E" w:rsidP="00D8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28E" w:rsidRDefault="00A5528E" w:rsidP="00D835BF">
      <w:pPr>
        <w:spacing w:after="0" w:line="240" w:lineRule="auto"/>
      </w:pPr>
      <w:r>
        <w:separator/>
      </w:r>
    </w:p>
  </w:footnote>
  <w:footnote w:type="continuationSeparator" w:id="0">
    <w:p w:rsidR="00A5528E" w:rsidRDefault="00A5528E" w:rsidP="00D8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F86" w:rsidRDefault="00B66F86">
    <w:pPr>
      <w:pStyle w:val="a8"/>
    </w:pPr>
  </w:p>
  <w:p w:rsidR="00B66F86" w:rsidRDefault="00B66F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9E03FA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RTF_Num 3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RTF_Num 15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/>
        <w:sz w:val="24"/>
        <w:szCs w:val="24"/>
        <w:lang w:val="ru-RU"/>
      </w:rPr>
    </w:lvl>
  </w:abstractNum>
  <w:abstractNum w:abstractNumId="4">
    <w:nsid w:val="0000000E"/>
    <w:multiLevelType w:val="multilevel"/>
    <w:tmpl w:val="0000000E"/>
    <w:name w:val="RTF_Num 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25800"/>
    <w:multiLevelType w:val="hybridMultilevel"/>
    <w:tmpl w:val="F210E3CA"/>
    <w:lvl w:ilvl="0" w:tplc="844E34AC">
      <w:start w:val="1"/>
      <w:numFmt w:val="decimal"/>
      <w:lvlText w:val="%1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DE428A0"/>
    <w:multiLevelType w:val="hybridMultilevel"/>
    <w:tmpl w:val="02CA5582"/>
    <w:lvl w:ilvl="0" w:tplc="05BE9B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A5511"/>
    <w:multiLevelType w:val="hybridMultilevel"/>
    <w:tmpl w:val="BD920A08"/>
    <w:lvl w:ilvl="0" w:tplc="BF78E6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C176EE"/>
    <w:multiLevelType w:val="hybridMultilevel"/>
    <w:tmpl w:val="9EFCABD2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184B20AD"/>
    <w:multiLevelType w:val="hybridMultilevel"/>
    <w:tmpl w:val="9F74A5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AD92E17"/>
    <w:multiLevelType w:val="hybridMultilevel"/>
    <w:tmpl w:val="23445C26"/>
    <w:lvl w:ilvl="0" w:tplc="37E0E0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2016D9"/>
    <w:multiLevelType w:val="multilevel"/>
    <w:tmpl w:val="51E8AA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3">
    <w:nsid w:val="24BC79BB"/>
    <w:multiLevelType w:val="hybridMultilevel"/>
    <w:tmpl w:val="FEE4115A"/>
    <w:lvl w:ilvl="0" w:tplc="56C42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5961F4"/>
    <w:multiLevelType w:val="hybridMultilevel"/>
    <w:tmpl w:val="62D02CF4"/>
    <w:lvl w:ilvl="0" w:tplc="EE26C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964AC3"/>
    <w:multiLevelType w:val="hybridMultilevel"/>
    <w:tmpl w:val="73CAA85E"/>
    <w:lvl w:ilvl="0" w:tplc="70003A4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71EFF"/>
    <w:multiLevelType w:val="hybridMultilevel"/>
    <w:tmpl w:val="5C661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A554DB"/>
    <w:multiLevelType w:val="multilevel"/>
    <w:tmpl w:val="D744F66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35B23E6D"/>
    <w:multiLevelType w:val="multilevel"/>
    <w:tmpl w:val="BC80E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3D7A3244"/>
    <w:multiLevelType w:val="hybridMultilevel"/>
    <w:tmpl w:val="3C52A12E"/>
    <w:lvl w:ilvl="0" w:tplc="D8FA9B32">
      <w:start w:val="10"/>
      <w:numFmt w:val="decimal"/>
      <w:lvlText w:val="%1."/>
      <w:lvlJc w:val="left"/>
      <w:pPr>
        <w:ind w:left="10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4211362F"/>
    <w:multiLevelType w:val="hybridMultilevel"/>
    <w:tmpl w:val="C8666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A13199"/>
    <w:multiLevelType w:val="hybridMultilevel"/>
    <w:tmpl w:val="8C3410FA"/>
    <w:lvl w:ilvl="0" w:tplc="6E9E16A8">
      <w:start w:val="1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7A1"/>
    <w:multiLevelType w:val="hybridMultilevel"/>
    <w:tmpl w:val="A5ECC384"/>
    <w:lvl w:ilvl="0" w:tplc="4510C406">
      <w:start w:val="2"/>
      <w:numFmt w:val="decimal"/>
      <w:lvlText w:val="%1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FC0F78"/>
    <w:multiLevelType w:val="hybridMultilevel"/>
    <w:tmpl w:val="43AEDA86"/>
    <w:lvl w:ilvl="0" w:tplc="2624A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8D004E"/>
    <w:multiLevelType w:val="hybridMultilevel"/>
    <w:tmpl w:val="C134868C"/>
    <w:lvl w:ilvl="0" w:tplc="502AD4A8">
      <w:start w:val="3"/>
      <w:numFmt w:val="decimal"/>
      <w:lvlText w:val="%1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578BE"/>
    <w:multiLevelType w:val="hybridMultilevel"/>
    <w:tmpl w:val="465A73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A07C65"/>
    <w:multiLevelType w:val="hybridMultilevel"/>
    <w:tmpl w:val="232EE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8B3169C"/>
    <w:multiLevelType w:val="multilevel"/>
    <w:tmpl w:val="22B6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33">
    <w:nsid w:val="59C63A2C"/>
    <w:multiLevelType w:val="hybridMultilevel"/>
    <w:tmpl w:val="AAD66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E314EB"/>
    <w:multiLevelType w:val="hybridMultilevel"/>
    <w:tmpl w:val="86B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7A1032"/>
    <w:multiLevelType w:val="multilevel"/>
    <w:tmpl w:val="2A426B6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632E28E8"/>
    <w:multiLevelType w:val="hybridMultilevel"/>
    <w:tmpl w:val="4F6AEC66"/>
    <w:lvl w:ilvl="0" w:tplc="F1BC4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664BA1"/>
    <w:multiLevelType w:val="hybridMultilevel"/>
    <w:tmpl w:val="1302911E"/>
    <w:lvl w:ilvl="0" w:tplc="C510A2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03CBD"/>
    <w:multiLevelType w:val="hybridMultilevel"/>
    <w:tmpl w:val="45CC113C"/>
    <w:lvl w:ilvl="0" w:tplc="1AEC4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F64D73"/>
    <w:multiLevelType w:val="hybridMultilevel"/>
    <w:tmpl w:val="A87E8720"/>
    <w:lvl w:ilvl="0" w:tplc="3D822D42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45F2C80"/>
    <w:multiLevelType w:val="hybridMultilevel"/>
    <w:tmpl w:val="CC043188"/>
    <w:lvl w:ilvl="0" w:tplc="50A63E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A50ED"/>
    <w:multiLevelType w:val="hybridMultilevel"/>
    <w:tmpl w:val="27F40FF0"/>
    <w:lvl w:ilvl="0" w:tplc="F942F8FA">
      <w:start w:val="1"/>
      <w:numFmt w:val="decimal"/>
      <w:lvlText w:val="%1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0E7859"/>
    <w:multiLevelType w:val="multilevel"/>
    <w:tmpl w:val="6AB645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3">
    <w:nsid w:val="79B017F7"/>
    <w:multiLevelType w:val="hybridMultilevel"/>
    <w:tmpl w:val="40E4E6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7BFE7FEC"/>
    <w:multiLevelType w:val="hybridMultilevel"/>
    <w:tmpl w:val="F4587F02"/>
    <w:lvl w:ilvl="0" w:tplc="F2A2E8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7"/>
  </w:num>
  <w:num w:numId="3">
    <w:abstractNumId w:val="33"/>
  </w:num>
  <w:num w:numId="4">
    <w:abstractNumId w:val="27"/>
  </w:num>
  <w:num w:numId="5">
    <w:abstractNumId w:val="5"/>
  </w:num>
  <w:num w:numId="6">
    <w:abstractNumId w:val="16"/>
  </w:num>
  <w:num w:numId="7">
    <w:abstractNumId w:val="29"/>
  </w:num>
  <w:num w:numId="8">
    <w:abstractNumId w:val="34"/>
  </w:num>
  <w:num w:numId="9">
    <w:abstractNumId w:val="31"/>
  </w:num>
  <w:num w:numId="10">
    <w:abstractNumId w:val="20"/>
  </w:num>
  <w:num w:numId="11">
    <w:abstractNumId w:val="37"/>
  </w:num>
  <w:num w:numId="12">
    <w:abstractNumId w:val="25"/>
  </w:num>
  <w:num w:numId="13">
    <w:abstractNumId w:val="38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8"/>
  </w:num>
  <w:num w:numId="23">
    <w:abstractNumId w:val="15"/>
  </w:num>
  <w:num w:numId="24">
    <w:abstractNumId w:val="9"/>
  </w:num>
  <w:num w:numId="25">
    <w:abstractNumId w:val="10"/>
  </w:num>
  <w:num w:numId="26">
    <w:abstractNumId w:val="43"/>
  </w:num>
  <w:num w:numId="27">
    <w:abstractNumId w:val="39"/>
  </w:num>
  <w:num w:numId="28">
    <w:abstractNumId w:val="44"/>
  </w:num>
  <w:num w:numId="29">
    <w:abstractNumId w:val="11"/>
  </w:num>
  <w:num w:numId="30">
    <w:abstractNumId w:val="35"/>
  </w:num>
  <w:num w:numId="31">
    <w:abstractNumId w:val="30"/>
  </w:num>
  <w:num w:numId="32">
    <w:abstractNumId w:val="21"/>
  </w:num>
  <w:num w:numId="33">
    <w:abstractNumId w:val="42"/>
  </w:num>
  <w:num w:numId="34">
    <w:abstractNumId w:val="26"/>
  </w:num>
  <w:num w:numId="35">
    <w:abstractNumId w:val="24"/>
  </w:num>
  <w:num w:numId="36">
    <w:abstractNumId w:val="41"/>
  </w:num>
  <w:num w:numId="37">
    <w:abstractNumId w:val="6"/>
  </w:num>
  <w:num w:numId="38">
    <w:abstractNumId w:val="22"/>
  </w:num>
  <w:num w:numId="39">
    <w:abstractNumId w:val="7"/>
  </w:num>
  <w:num w:numId="40">
    <w:abstractNumId w:val="19"/>
  </w:num>
  <w:num w:numId="41">
    <w:abstractNumId w:val="36"/>
  </w:num>
  <w:num w:numId="42">
    <w:abstractNumId w:val="40"/>
  </w:num>
  <w:num w:numId="43">
    <w:abstractNumId w:val="8"/>
  </w:num>
  <w:num w:numId="44">
    <w:abstractNumId w:val="32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35BF"/>
    <w:rsid w:val="0002425E"/>
    <w:rsid w:val="0005579C"/>
    <w:rsid w:val="0008150B"/>
    <w:rsid w:val="000C1547"/>
    <w:rsid w:val="000C6F14"/>
    <w:rsid w:val="000D45B3"/>
    <w:rsid w:val="00115033"/>
    <w:rsid w:val="001233AF"/>
    <w:rsid w:val="00145F92"/>
    <w:rsid w:val="0018745D"/>
    <w:rsid w:val="001A5368"/>
    <w:rsid w:val="00201726"/>
    <w:rsid w:val="00205D3D"/>
    <w:rsid w:val="00210104"/>
    <w:rsid w:val="00220DBF"/>
    <w:rsid w:val="00246A11"/>
    <w:rsid w:val="003000F6"/>
    <w:rsid w:val="00341366"/>
    <w:rsid w:val="00345CEF"/>
    <w:rsid w:val="00357059"/>
    <w:rsid w:val="0036177E"/>
    <w:rsid w:val="00376E16"/>
    <w:rsid w:val="003929A7"/>
    <w:rsid w:val="00397B28"/>
    <w:rsid w:val="003A01DB"/>
    <w:rsid w:val="003A7BE9"/>
    <w:rsid w:val="003C2670"/>
    <w:rsid w:val="003C54D3"/>
    <w:rsid w:val="003C5D8A"/>
    <w:rsid w:val="003D5AC5"/>
    <w:rsid w:val="003F077D"/>
    <w:rsid w:val="0040000F"/>
    <w:rsid w:val="00413977"/>
    <w:rsid w:val="00494033"/>
    <w:rsid w:val="004C218A"/>
    <w:rsid w:val="004C4F86"/>
    <w:rsid w:val="004D78F4"/>
    <w:rsid w:val="004E4ACD"/>
    <w:rsid w:val="004F46A4"/>
    <w:rsid w:val="00505F2C"/>
    <w:rsid w:val="005B1B71"/>
    <w:rsid w:val="005D30CC"/>
    <w:rsid w:val="0061419D"/>
    <w:rsid w:val="0064130A"/>
    <w:rsid w:val="00645E69"/>
    <w:rsid w:val="00652F25"/>
    <w:rsid w:val="00655ED2"/>
    <w:rsid w:val="00683FE4"/>
    <w:rsid w:val="00685863"/>
    <w:rsid w:val="006A5595"/>
    <w:rsid w:val="006D2D5A"/>
    <w:rsid w:val="0071183D"/>
    <w:rsid w:val="0071470F"/>
    <w:rsid w:val="00731579"/>
    <w:rsid w:val="007331C5"/>
    <w:rsid w:val="00753387"/>
    <w:rsid w:val="007666A0"/>
    <w:rsid w:val="007B349B"/>
    <w:rsid w:val="00806905"/>
    <w:rsid w:val="00834006"/>
    <w:rsid w:val="00877010"/>
    <w:rsid w:val="00880ABD"/>
    <w:rsid w:val="008B003E"/>
    <w:rsid w:val="008D1F6F"/>
    <w:rsid w:val="008E4A76"/>
    <w:rsid w:val="00914363"/>
    <w:rsid w:val="00920A40"/>
    <w:rsid w:val="00923560"/>
    <w:rsid w:val="009431F6"/>
    <w:rsid w:val="00951903"/>
    <w:rsid w:val="00997B24"/>
    <w:rsid w:val="009A690A"/>
    <w:rsid w:val="009B70EC"/>
    <w:rsid w:val="009D308F"/>
    <w:rsid w:val="00A16B8A"/>
    <w:rsid w:val="00A5528E"/>
    <w:rsid w:val="00A8538B"/>
    <w:rsid w:val="00AA0D6F"/>
    <w:rsid w:val="00AB759C"/>
    <w:rsid w:val="00AC6023"/>
    <w:rsid w:val="00AE0F51"/>
    <w:rsid w:val="00B144B7"/>
    <w:rsid w:val="00B220DD"/>
    <w:rsid w:val="00B27365"/>
    <w:rsid w:val="00B47FE7"/>
    <w:rsid w:val="00B66F86"/>
    <w:rsid w:val="00BB6427"/>
    <w:rsid w:val="00BC263D"/>
    <w:rsid w:val="00BF1792"/>
    <w:rsid w:val="00C25F45"/>
    <w:rsid w:val="00C33D58"/>
    <w:rsid w:val="00C75572"/>
    <w:rsid w:val="00C94715"/>
    <w:rsid w:val="00CA0165"/>
    <w:rsid w:val="00CD7DCA"/>
    <w:rsid w:val="00CE1634"/>
    <w:rsid w:val="00D36724"/>
    <w:rsid w:val="00D63287"/>
    <w:rsid w:val="00D72497"/>
    <w:rsid w:val="00D74D21"/>
    <w:rsid w:val="00D820B2"/>
    <w:rsid w:val="00D835BF"/>
    <w:rsid w:val="00DB3846"/>
    <w:rsid w:val="00DD0B96"/>
    <w:rsid w:val="00DD32DF"/>
    <w:rsid w:val="00E46191"/>
    <w:rsid w:val="00E8570B"/>
    <w:rsid w:val="00EA5D94"/>
    <w:rsid w:val="00EB481C"/>
    <w:rsid w:val="00EF2E38"/>
    <w:rsid w:val="00EF6A8B"/>
    <w:rsid w:val="00F101B0"/>
    <w:rsid w:val="00F34A56"/>
    <w:rsid w:val="00F554EC"/>
    <w:rsid w:val="00F6238F"/>
    <w:rsid w:val="00FB388F"/>
    <w:rsid w:val="00FE7ABE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35B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D835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835B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35BF"/>
  </w:style>
  <w:style w:type="paragraph" w:styleId="aa">
    <w:name w:val="footer"/>
    <w:basedOn w:val="a"/>
    <w:link w:val="ab"/>
    <w:uiPriority w:val="99"/>
    <w:unhideWhenUsed/>
    <w:rsid w:val="00D8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35BF"/>
  </w:style>
  <w:style w:type="paragraph" w:styleId="ac">
    <w:name w:val="No Spacing"/>
    <w:uiPriority w:val="1"/>
    <w:qFormat/>
    <w:rsid w:val="00DD32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D32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rsid w:val="00C75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7557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next w:val="a"/>
    <w:rsid w:val="00FE7ABE"/>
    <w:pPr>
      <w:keepNext/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kern w:val="1"/>
      <w:sz w:val="32"/>
      <w:szCs w:val="3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Snork</cp:lastModifiedBy>
  <cp:revision>5</cp:revision>
  <cp:lastPrinted>2016-10-05T09:59:00Z</cp:lastPrinted>
  <dcterms:created xsi:type="dcterms:W3CDTF">2016-09-28T13:33:00Z</dcterms:created>
  <dcterms:modified xsi:type="dcterms:W3CDTF">2016-10-05T10:00:00Z</dcterms:modified>
</cp:coreProperties>
</file>