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72" w:rsidRPr="00C75572" w:rsidRDefault="00C75572" w:rsidP="004D06E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55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72" w:rsidRPr="00C75572" w:rsidRDefault="00C75572" w:rsidP="004D06EA">
      <w:pPr>
        <w:pStyle w:val="ad"/>
        <w:ind w:firstLine="709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Администрация</w:t>
      </w:r>
    </w:p>
    <w:p w:rsidR="00C75572" w:rsidRPr="00C75572" w:rsidRDefault="00C75572" w:rsidP="004D06EA">
      <w:pPr>
        <w:pStyle w:val="ad"/>
        <w:ind w:firstLine="709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Муниципального образования</w:t>
      </w:r>
    </w:p>
    <w:p w:rsidR="00C75572" w:rsidRPr="00C75572" w:rsidRDefault="00C75572" w:rsidP="004D06EA">
      <w:pPr>
        <w:pStyle w:val="ad"/>
        <w:ind w:firstLine="709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Ломоносовский муниципальный район Ленинградской области</w:t>
      </w:r>
    </w:p>
    <w:p w:rsidR="00C75572" w:rsidRPr="00C75572" w:rsidRDefault="00C75572" w:rsidP="004D06EA">
      <w:pPr>
        <w:pStyle w:val="ad"/>
        <w:ind w:firstLine="709"/>
        <w:jc w:val="center"/>
        <w:rPr>
          <w:b/>
          <w:sz w:val="28"/>
          <w:szCs w:val="28"/>
        </w:rPr>
      </w:pPr>
    </w:p>
    <w:p w:rsidR="00C75572" w:rsidRPr="00C75572" w:rsidRDefault="00C75572" w:rsidP="004D06E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72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C75572" w:rsidRPr="00C75572" w:rsidRDefault="00C75572" w:rsidP="004D06E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7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5572" w:rsidRPr="005D30CC" w:rsidRDefault="00113D67" w:rsidP="004D06E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 </w:t>
      </w:r>
      <w:r w:rsidR="00BE020A">
        <w:rPr>
          <w:rFonts w:ascii="Times New Roman" w:hAnsi="Times New Roman" w:cs="Times New Roman"/>
          <w:sz w:val="24"/>
          <w:szCs w:val="24"/>
        </w:rPr>
        <w:t xml:space="preserve"> </w:t>
      </w:r>
      <w:r w:rsidR="00973877">
        <w:rPr>
          <w:rFonts w:ascii="Times New Roman" w:hAnsi="Times New Roman" w:cs="Times New Roman"/>
          <w:sz w:val="24"/>
          <w:szCs w:val="24"/>
        </w:rPr>
        <w:t>11</w:t>
      </w:r>
      <w:r w:rsidR="00AA3EFA">
        <w:rPr>
          <w:rFonts w:ascii="Times New Roman" w:hAnsi="Times New Roman" w:cs="Times New Roman"/>
          <w:sz w:val="24"/>
          <w:szCs w:val="24"/>
        </w:rPr>
        <w:t>.</w:t>
      </w:r>
      <w:r w:rsidR="0008274F">
        <w:rPr>
          <w:rFonts w:ascii="Times New Roman" w:hAnsi="Times New Roman" w:cs="Times New Roman"/>
          <w:sz w:val="24"/>
          <w:szCs w:val="24"/>
        </w:rPr>
        <w:t>01</w:t>
      </w:r>
      <w:r w:rsidR="00AA3EFA">
        <w:rPr>
          <w:rFonts w:ascii="Times New Roman" w:hAnsi="Times New Roman" w:cs="Times New Roman"/>
          <w:sz w:val="24"/>
          <w:szCs w:val="24"/>
        </w:rPr>
        <w:t>.</w:t>
      </w:r>
      <w:r w:rsidR="00C75572" w:rsidRPr="005D30CC">
        <w:rPr>
          <w:rFonts w:ascii="Times New Roman" w:hAnsi="Times New Roman" w:cs="Times New Roman"/>
          <w:sz w:val="24"/>
          <w:szCs w:val="24"/>
        </w:rPr>
        <w:t>201</w:t>
      </w:r>
      <w:r w:rsidR="0008274F">
        <w:rPr>
          <w:rFonts w:ascii="Times New Roman" w:hAnsi="Times New Roman" w:cs="Times New Roman"/>
          <w:sz w:val="24"/>
          <w:szCs w:val="24"/>
        </w:rPr>
        <w:t>7</w:t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</w:r>
      <w:r w:rsidR="00C75572" w:rsidRPr="005D30CC">
        <w:rPr>
          <w:rFonts w:ascii="Times New Roman" w:hAnsi="Times New Roman" w:cs="Times New Roman"/>
          <w:sz w:val="24"/>
          <w:szCs w:val="24"/>
        </w:rPr>
        <w:tab/>
        <w:t xml:space="preserve">                           № </w:t>
      </w:r>
      <w:r w:rsidR="007C5277">
        <w:rPr>
          <w:rFonts w:ascii="Times New Roman" w:hAnsi="Times New Roman" w:cs="Times New Roman"/>
          <w:sz w:val="24"/>
          <w:szCs w:val="24"/>
        </w:rPr>
        <w:t>07</w:t>
      </w:r>
      <w:r w:rsidR="004E1CDE">
        <w:rPr>
          <w:rFonts w:ascii="Times New Roman" w:hAnsi="Times New Roman" w:cs="Times New Roman"/>
          <w:sz w:val="24"/>
          <w:szCs w:val="24"/>
        </w:rPr>
        <w:t>-р</w:t>
      </w:r>
    </w:p>
    <w:p w:rsidR="00C75572" w:rsidRPr="005D30CC" w:rsidRDefault="00C75572" w:rsidP="00BE020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>г. Ломоносов</w:t>
      </w:r>
    </w:p>
    <w:p w:rsidR="00EF680F" w:rsidRPr="00BE020A" w:rsidRDefault="00EF680F" w:rsidP="00BE020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E020A">
        <w:rPr>
          <w:rFonts w:ascii="Times New Roman" w:hAnsi="Times New Roman" w:cs="Times New Roman"/>
          <w:b/>
        </w:rPr>
        <w:t>О проведении муниципального</w:t>
      </w:r>
      <w:r w:rsidR="00C65C66">
        <w:rPr>
          <w:rFonts w:ascii="Times New Roman" w:hAnsi="Times New Roman" w:cs="Times New Roman"/>
          <w:b/>
        </w:rPr>
        <w:t xml:space="preserve"> этапа всероссийского </w:t>
      </w:r>
      <w:r w:rsidRPr="00BE020A">
        <w:rPr>
          <w:rFonts w:ascii="Times New Roman" w:hAnsi="Times New Roman" w:cs="Times New Roman"/>
          <w:b/>
        </w:rPr>
        <w:t xml:space="preserve"> конкурса </w:t>
      </w:r>
      <w:r w:rsidRPr="00BE020A">
        <w:rPr>
          <w:rFonts w:ascii="Times New Roman" w:hAnsi="Times New Roman" w:cs="Times New Roman"/>
          <w:b/>
          <w:bCs/>
        </w:rPr>
        <w:t>чтецов</w:t>
      </w:r>
    </w:p>
    <w:p w:rsidR="00FE7ABE" w:rsidRPr="00D97CF9" w:rsidRDefault="00EF680F" w:rsidP="00BE020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CF9">
        <w:rPr>
          <w:rFonts w:ascii="Times New Roman" w:hAnsi="Times New Roman" w:cs="Times New Roman"/>
          <w:b/>
          <w:bCs/>
          <w:sz w:val="24"/>
          <w:szCs w:val="24"/>
        </w:rPr>
        <w:t>«Живая классика» - 201</w:t>
      </w:r>
      <w:r w:rsidR="0008274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8D012A" w:rsidRPr="00D97CF9" w:rsidRDefault="008D012A" w:rsidP="00FA455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D97CF9">
        <w:rPr>
          <w:rFonts w:ascii="Times New Roman" w:hAnsi="Times New Roman"/>
          <w:sz w:val="24"/>
          <w:szCs w:val="24"/>
        </w:rPr>
        <w:t>В соответствии с частью 1 статьи 9 Федерального закона от 29 декабря 2012 года №273-ФЗ «Об образовании в Российской Федерации», планом работы Комитета по образованию администрации муниципального образования Ломоносовский муниципальный район Ленинградской области (далее – комитет) на 201</w:t>
      </w:r>
      <w:r w:rsidR="002C5501">
        <w:rPr>
          <w:rFonts w:ascii="Times New Roman" w:hAnsi="Times New Roman"/>
          <w:sz w:val="24"/>
          <w:szCs w:val="24"/>
        </w:rPr>
        <w:t>6</w:t>
      </w:r>
      <w:r w:rsidRPr="00D97CF9">
        <w:rPr>
          <w:rFonts w:ascii="Times New Roman" w:hAnsi="Times New Roman"/>
          <w:sz w:val="24"/>
          <w:szCs w:val="24"/>
        </w:rPr>
        <w:t>/201</w:t>
      </w:r>
      <w:r w:rsidR="002C5501">
        <w:rPr>
          <w:rFonts w:ascii="Times New Roman" w:hAnsi="Times New Roman"/>
          <w:sz w:val="24"/>
          <w:szCs w:val="24"/>
        </w:rPr>
        <w:t>7</w:t>
      </w:r>
      <w:r w:rsidRPr="00D97CF9">
        <w:rPr>
          <w:rFonts w:ascii="Times New Roman" w:hAnsi="Times New Roman"/>
          <w:sz w:val="24"/>
          <w:szCs w:val="24"/>
        </w:rPr>
        <w:t xml:space="preserve"> учебный год:</w:t>
      </w:r>
    </w:p>
    <w:p w:rsidR="008D012A" w:rsidRPr="00D97CF9" w:rsidRDefault="008D012A" w:rsidP="00FA4550">
      <w:pPr>
        <w:pStyle w:val="Default"/>
        <w:ind w:firstLine="709"/>
        <w:jc w:val="both"/>
      </w:pPr>
      <w:r w:rsidRPr="00D97CF9">
        <w:t>1. Утвердить положение о проведении</w:t>
      </w:r>
      <w:r w:rsidRPr="00C65C66">
        <w:t xml:space="preserve"> </w:t>
      </w:r>
      <w:r w:rsidR="00C65C66" w:rsidRPr="00C65C66">
        <w:t xml:space="preserve">муниципального этапа </w:t>
      </w:r>
      <w:r w:rsidRPr="00D97CF9">
        <w:t xml:space="preserve">конкурса  </w:t>
      </w:r>
      <w:r w:rsidR="00EF680F" w:rsidRPr="00D97CF9">
        <w:rPr>
          <w:bCs/>
        </w:rPr>
        <w:t>чтецов «Живая классика»</w:t>
      </w:r>
      <w:r w:rsidR="00C65C66">
        <w:rPr>
          <w:bCs/>
        </w:rPr>
        <w:t xml:space="preserve"> </w:t>
      </w:r>
      <w:r w:rsidR="00AC77C5">
        <w:rPr>
          <w:bCs/>
        </w:rPr>
        <w:t>- 201</w:t>
      </w:r>
      <w:r w:rsidR="0008274F">
        <w:rPr>
          <w:bCs/>
        </w:rPr>
        <w:t>7</w:t>
      </w:r>
      <w:r w:rsidR="00EF680F" w:rsidRPr="00D97CF9">
        <w:rPr>
          <w:bCs/>
        </w:rPr>
        <w:t xml:space="preserve"> </w:t>
      </w:r>
      <w:r w:rsidR="00EF680F" w:rsidRPr="00D97CF9">
        <w:t xml:space="preserve"> </w:t>
      </w:r>
      <w:r w:rsidRPr="00D97CF9">
        <w:t xml:space="preserve">среди обучающихся </w:t>
      </w:r>
      <w:r w:rsidR="002C5501">
        <w:t>6</w:t>
      </w:r>
      <w:r w:rsidRPr="00D97CF9">
        <w:t xml:space="preserve"> – 1</w:t>
      </w:r>
      <w:r w:rsidR="00EF680F" w:rsidRPr="00D97CF9">
        <w:t>0</w:t>
      </w:r>
      <w:r w:rsidRPr="00D97CF9">
        <w:t xml:space="preserve"> классов общеобразовательных учреждений Ломоносовского </w:t>
      </w:r>
      <w:r w:rsidR="00456A75" w:rsidRPr="00D97CF9">
        <w:t xml:space="preserve">муниципального </w:t>
      </w:r>
      <w:r w:rsidRPr="00D97CF9">
        <w:t xml:space="preserve">района (далее – Конкурс) в новой редакции согласно приложению. </w:t>
      </w:r>
    </w:p>
    <w:p w:rsidR="008D012A" w:rsidRDefault="008D012A" w:rsidP="00FA4550">
      <w:pPr>
        <w:pStyle w:val="Default"/>
        <w:ind w:firstLine="709"/>
        <w:jc w:val="both"/>
      </w:pPr>
      <w:r w:rsidRPr="00D97CF9">
        <w:t>2. Руководителям муниципальных общеобразовательных учреждений:</w:t>
      </w:r>
    </w:p>
    <w:p w:rsidR="00422804" w:rsidRPr="00422804" w:rsidRDefault="00422804" w:rsidP="00FA4550">
      <w:pPr>
        <w:pStyle w:val="Default"/>
        <w:ind w:firstLine="709"/>
        <w:jc w:val="both"/>
      </w:pPr>
      <w:r w:rsidRPr="00D97CF9">
        <w:t>в срок</w:t>
      </w:r>
      <w:r w:rsidRPr="00D97CF9">
        <w:rPr>
          <w:b/>
        </w:rPr>
        <w:t xml:space="preserve"> до 2</w:t>
      </w:r>
      <w:r>
        <w:rPr>
          <w:b/>
        </w:rPr>
        <w:t>5 января</w:t>
      </w:r>
      <w:r w:rsidRPr="00D97CF9">
        <w:rPr>
          <w:b/>
        </w:rPr>
        <w:t xml:space="preserve"> 201</w:t>
      </w:r>
      <w:r>
        <w:rPr>
          <w:b/>
        </w:rPr>
        <w:t>7</w:t>
      </w:r>
      <w:r w:rsidRPr="00D97CF9">
        <w:rPr>
          <w:b/>
        </w:rPr>
        <w:t xml:space="preserve"> года</w:t>
      </w:r>
      <w:r>
        <w:rPr>
          <w:b/>
        </w:rPr>
        <w:t xml:space="preserve"> </w:t>
      </w:r>
      <w:r w:rsidRPr="00422804">
        <w:t xml:space="preserve">зарегистрировать участников на сайте </w:t>
      </w:r>
      <w:r>
        <w:t>К</w:t>
      </w:r>
      <w:r w:rsidRPr="00422804">
        <w:t>онкурса</w:t>
      </w:r>
      <w:r>
        <w:t xml:space="preserve"> согласно положению; </w:t>
      </w:r>
    </w:p>
    <w:p w:rsidR="008D012A" w:rsidRPr="00D97CF9" w:rsidRDefault="008D012A" w:rsidP="00FA4550">
      <w:pPr>
        <w:pStyle w:val="Default"/>
        <w:ind w:firstLine="709"/>
        <w:jc w:val="both"/>
      </w:pPr>
      <w:r w:rsidRPr="00D97CF9">
        <w:t>в срок</w:t>
      </w:r>
      <w:r w:rsidRPr="00D97CF9">
        <w:rPr>
          <w:b/>
        </w:rPr>
        <w:t xml:space="preserve"> </w:t>
      </w:r>
      <w:r w:rsidR="00EF680F" w:rsidRPr="00D97CF9">
        <w:rPr>
          <w:b/>
        </w:rPr>
        <w:t>до 20 февраля 201</w:t>
      </w:r>
      <w:r w:rsidR="00422804">
        <w:rPr>
          <w:b/>
        </w:rPr>
        <w:t>7</w:t>
      </w:r>
      <w:r w:rsidR="00EF680F" w:rsidRPr="00D97CF9">
        <w:rPr>
          <w:b/>
        </w:rPr>
        <w:t xml:space="preserve"> года </w:t>
      </w:r>
      <w:r w:rsidRPr="00D97CF9">
        <w:t>организовать и провести первый (школьный) этап  конкурса в соответствии с положением о его проведении;</w:t>
      </w:r>
    </w:p>
    <w:p w:rsidR="00FA4550" w:rsidRPr="00D97CF9" w:rsidRDefault="008D012A" w:rsidP="00FA4550">
      <w:pPr>
        <w:pStyle w:val="Default"/>
        <w:ind w:firstLine="709"/>
        <w:jc w:val="both"/>
      </w:pPr>
      <w:r w:rsidRPr="00D97CF9">
        <w:t xml:space="preserve">в срок </w:t>
      </w:r>
      <w:r w:rsidRPr="00D97CF9">
        <w:rPr>
          <w:b/>
        </w:rPr>
        <w:t xml:space="preserve">до </w:t>
      </w:r>
      <w:r w:rsidR="00EF680F" w:rsidRPr="00D97CF9">
        <w:rPr>
          <w:b/>
        </w:rPr>
        <w:t xml:space="preserve">1 марта </w:t>
      </w:r>
      <w:r w:rsidRPr="00D97CF9">
        <w:rPr>
          <w:b/>
        </w:rPr>
        <w:t>201</w:t>
      </w:r>
      <w:r w:rsidR="00422804">
        <w:rPr>
          <w:b/>
        </w:rPr>
        <w:t>7</w:t>
      </w:r>
      <w:r w:rsidRPr="00D97CF9">
        <w:rPr>
          <w:b/>
        </w:rPr>
        <w:t xml:space="preserve"> года</w:t>
      </w:r>
      <w:r w:rsidR="00EF680F" w:rsidRPr="00D97CF9">
        <w:rPr>
          <w:b/>
        </w:rPr>
        <w:t xml:space="preserve"> </w:t>
      </w:r>
      <w:r w:rsidRPr="00D97CF9">
        <w:t xml:space="preserve">направить заявки </w:t>
      </w:r>
      <w:r w:rsidR="00AA4990" w:rsidRPr="00D97CF9">
        <w:t xml:space="preserve"> </w:t>
      </w:r>
      <w:r w:rsidRPr="00D97CF9">
        <w:t xml:space="preserve"> победителей первого (школьного) этапа  конкурса в комитет для участия во втором (муниципальном) этапе  конкурса.</w:t>
      </w:r>
    </w:p>
    <w:p w:rsidR="00FA4550" w:rsidRPr="00D97CF9" w:rsidRDefault="008D012A" w:rsidP="00FA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CF9">
        <w:rPr>
          <w:rFonts w:ascii="Times New Roman" w:hAnsi="Times New Roman" w:cs="Times New Roman"/>
          <w:sz w:val="24"/>
          <w:szCs w:val="24"/>
        </w:rPr>
        <w:t xml:space="preserve">3. </w:t>
      </w:r>
      <w:r w:rsidR="00FA4550" w:rsidRPr="00D97CF9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r w:rsidR="004228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22804">
        <w:rPr>
          <w:rFonts w:ascii="Times New Roman" w:hAnsi="Times New Roman" w:cs="Times New Roman"/>
          <w:sz w:val="24"/>
          <w:szCs w:val="24"/>
        </w:rPr>
        <w:t>Лаголовская</w:t>
      </w:r>
      <w:proofErr w:type="spellEnd"/>
      <w:r w:rsidR="00422804">
        <w:rPr>
          <w:rFonts w:ascii="Times New Roman" w:hAnsi="Times New Roman" w:cs="Times New Roman"/>
          <w:sz w:val="24"/>
          <w:szCs w:val="24"/>
        </w:rPr>
        <w:t xml:space="preserve"> школа» Беловой</w:t>
      </w:r>
      <w:r w:rsidR="00FA4550" w:rsidRPr="00D97CF9">
        <w:rPr>
          <w:rFonts w:ascii="Times New Roman" w:hAnsi="Times New Roman" w:cs="Times New Roman"/>
          <w:sz w:val="24"/>
          <w:szCs w:val="24"/>
        </w:rPr>
        <w:t xml:space="preserve"> Г.А. обеспечить помещение для проведения муниципального конкурса чтецов «Живая классика»</w:t>
      </w:r>
      <w:r w:rsidR="001A75A8">
        <w:rPr>
          <w:rFonts w:ascii="Times New Roman" w:hAnsi="Times New Roman" w:cs="Times New Roman"/>
          <w:sz w:val="24"/>
          <w:szCs w:val="24"/>
        </w:rPr>
        <w:t>.</w:t>
      </w:r>
    </w:p>
    <w:p w:rsidR="00FA4550" w:rsidRPr="00D97CF9" w:rsidRDefault="00FA4550" w:rsidP="00FA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CF9">
        <w:rPr>
          <w:rFonts w:ascii="Times New Roman" w:hAnsi="Times New Roman" w:cs="Times New Roman"/>
          <w:sz w:val="24"/>
          <w:szCs w:val="24"/>
        </w:rPr>
        <w:t xml:space="preserve">4. </w:t>
      </w:r>
      <w:r w:rsidR="008D012A" w:rsidRPr="00D97CF9">
        <w:rPr>
          <w:rFonts w:ascii="Times New Roman" w:hAnsi="Times New Roman" w:cs="Times New Roman"/>
          <w:sz w:val="24"/>
          <w:szCs w:val="24"/>
        </w:rPr>
        <w:t xml:space="preserve">Ведущему специалисту комитета Воробьевой О.Ю. </w:t>
      </w:r>
      <w:r w:rsidR="00C65C66">
        <w:rPr>
          <w:rFonts w:ascii="Times New Roman" w:hAnsi="Times New Roman" w:cs="Times New Roman"/>
          <w:sz w:val="24"/>
          <w:szCs w:val="24"/>
        </w:rPr>
        <w:t xml:space="preserve">организовать проведение </w:t>
      </w:r>
      <w:r w:rsidR="008B49CC">
        <w:rPr>
          <w:rFonts w:ascii="Times New Roman" w:hAnsi="Times New Roman" w:cs="Times New Roman"/>
          <w:b/>
          <w:sz w:val="24"/>
          <w:szCs w:val="24"/>
        </w:rPr>
        <w:t>10 </w:t>
      </w:r>
      <w:r w:rsidRPr="00D97CF9">
        <w:rPr>
          <w:rFonts w:ascii="Times New Roman" w:hAnsi="Times New Roman" w:cs="Times New Roman"/>
          <w:b/>
          <w:sz w:val="24"/>
          <w:szCs w:val="24"/>
        </w:rPr>
        <w:t>марта 201</w:t>
      </w:r>
      <w:r w:rsidR="001A75A8">
        <w:rPr>
          <w:rFonts w:ascii="Times New Roman" w:hAnsi="Times New Roman" w:cs="Times New Roman"/>
          <w:b/>
          <w:sz w:val="24"/>
          <w:szCs w:val="24"/>
        </w:rPr>
        <w:t>7</w:t>
      </w:r>
      <w:r w:rsidRPr="00D97CF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C77C5">
        <w:rPr>
          <w:rFonts w:ascii="Times New Roman" w:hAnsi="Times New Roman" w:cs="Times New Roman"/>
          <w:sz w:val="24"/>
          <w:szCs w:val="24"/>
        </w:rPr>
        <w:t xml:space="preserve"> </w:t>
      </w:r>
      <w:r w:rsidR="00C65C66" w:rsidRPr="00C65C66">
        <w:rPr>
          <w:rFonts w:ascii="Times New Roman" w:hAnsi="Times New Roman" w:cs="Times New Roman"/>
        </w:rPr>
        <w:t>муниципального этапа</w:t>
      </w:r>
      <w:r w:rsidR="00C65C66">
        <w:rPr>
          <w:rFonts w:ascii="Times New Roman" w:hAnsi="Times New Roman" w:cs="Times New Roman"/>
          <w:b/>
        </w:rPr>
        <w:t xml:space="preserve"> </w:t>
      </w:r>
      <w:r w:rsidR="008D012A" w:rsidRPr="00D97CF9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8D012A" w:rsidRPr="00D97CF9" w:rsidRDefault="00FA4550" w:rsidP="00FA45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CF9">
        <w:rPr>
          <w:rFonts w:ascii="Times New Roman" w:hAnsi="Times New Roman" w:cs="Times New Roman"/>
          <w:sz w:val="24"/>
          <w:szCs w:val="24"/>
        </w:rPr>
        <w:t>5</w:t>
      </w:r>
      <w:r w:rsidR="008D012A" w:rsidRPr="00D97CF9">
        <w:rPr>
          <w:rFonts w:ascii="Times New Roman" w:hAnsi="Times New Roman" w:cs="Times New Roman"/>
          <w:sz w:val="24"/>
          <w:szCs w:val="24"/>
        </w:rPr>
        <w:t>. Утвердить жюри  конкурса в следующем составе:</w:t>
      </w:r>
    </w:p>
    <w:p w:rsidR="008D012A" w:rsidRPr="00D97CF9" w:rsidRDefault="008D012A" w:rsidP="00FA45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97CF9">
        <w:rPr>
          <w:rFonts w:ascii="Times New Roman" w:hAnsi="Times New Roman" w:cs="Times New Roman"/>
          <w:bCs/>
          <w:sz w:val="24"/>
          <w:szCs w:val="24"/>
        </w:rPr>
        <w:t>Засухина</w:t>
      </w:r>
      <w:proofErr w:type="spellEnd"/>
      <w:r w:rsidRPr="00D97CF9">
        <w:rPr>
          <w:rFonts w:ascii="Times New Roman" w:hAnsi="Times New Roman" w:cs="Times New Roman"/>
          <w:bCs/>
          <w:sz w:val="24"/>
          <w:szCs w:val="24"/>
        </w:rPr>
        <w:t xml:space="preserve"> И.С., председатель комитета - председатель жюри</w:t>
      </w:r>
      <w:r w:rsidR="00FA4550" w:rsidRPr="00D97CF9">
        <w:rPr>
          <w:rFonts w:ascii="Times New Roman" w:hAnsi="Times New Roman" w:cs="Times New Roman"/>
          <w:bCs/>
          <w:sz w:val="24"/>
          <w:szCs w:val="24"/>
        </w:rPr>
        <w:t>,</w:t>
      </w:r>
    </w:p>
    <w:p w:rsidR="002C5501" w:rsidRDefault="002C5501" w:rsidP="002C5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CF9">
        <w:rPr>
          <w:rFonts w:ascii="Times New Roman" w:hAnsi="Times New Roman" w:cs="Times New Roman"/>
          <w:bCs/>
          <w:sz w:val="24"/>
          <w:szCs w:val="24"/>
        </w:rPr>
        <w:t>Яковлева А.О. главный специалист комитета,</w:t>
      </w:r>
    </w:p>
    <w:p w:rsidR="002C5501" w:rsidRPr="00D97CF9" w:rsidRDefault="002C5501" w:rsidP="002C55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Проничева Е</w:t>
      </w:r>
      <w:r w:rsidR="009D346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9D346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C5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7CF9">
        <w:rPr>
          <w:rFonts w:ascii="Times New Roman" w:hAnsi="Times New Roman" w:cs="Times New Roman"/>
          <w:bCs/>
          <w:sz w:val="24"/>
          <w:szCs w:val="24"/>
        </w:rPr>
        <w:t>главный специалист комитета,</w:t>
      </w:r>
    </w:p>
    <w:p w:rsidR="00EF680F" w:rsidRPr="00D97CF9" w:rsidRDefault="00EF680F" w:rsidP="00FA45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CF9">
        <w:rPr>
          <w:rFonts w:ascii="Times New Roman" w:hAnsi="Times New Roman" w:cs="Times New Roman"/>
          <w:bCs/>
          <w:sz w:val="24"/>
          <w:szCs w:val="24"/>
        </w:rPr>
        <w:t>Воробьева О.Ю. ведущий специалист комитета</w:t>
      </w:r>
      <w:r w:rsidR="00FA4550" w:rsidRPr="00D97CF9">
        <w:rPr>
          <w:rFonts w:ascii="Times New Roman" w:hAnsi="Times New Roman" w:cs="Times New Roman"/>
          <w:bCs/>
          <w:sz w:val="24"/>
          <w:szCs w:val="24"/>
        </w:rPr>
        <w:t>,</w:t>
      </w:r>
    </w:p>
    <w:p w:rsidR="00D97CF9" w:rsidRPr="00D97CF9" w:rsidRDefault="00422804" w:rsidP="00FA45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Монахова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</w:t>
      </w:r>
      <w:r w:rsidR="009D346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501">
        <w:rPr>
          <w:rFonts w:ascii="Times New Roman" w:hAnsi="Times New Roman" w:cs="Times New Roman"/>
          <w:bCs/>
          <w:sz w:val="24"/>
          <w:szCs w:val="24"/>
        </w:rPr>
        <w:t>Б</w:t>
      </w:r>
      <w:r w:rsidR="009D3469">
        <w:rPr>
          <w:rFonts w:ascii="Times New Roman" w:hAnsi="Times New Roman" w:cs="Times New Roman"/>
          <w:bCs/>
          <w:sz w:val="24"/>
          <w:szCs w:val="24"/>
        </w:rPr>
        <w:t>.</w:t>
      </w:r>
      <w:r w:rsidR="00D97CF9" w:rsidRPr="00D97CF9">
        <w:rPr>
          <w:rFonts w:ascii="Times New Roman" w:hAnsi="Times New Roman" w:cs="Times New Roman"/>
          <w:bCs/>
          <w:sz w:val="24"/>
          <w:szCs w:val="24"/>
        </w:rPr>
        <w:t xml:space="preserve">, учитель литературы МОУ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Лаголовская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школа» </w:t>
      </w:r>
      <w:r w:rsidR="00C65C66">
        <w:rPr>
          <w:rFonts w:ascii="Times New Roman" w:hAnsi="Times New Roman" w:cs="Times New Roman"/>
          <w:bCs/>
          <w:sz w:val="24"/>
          <w:szCs w:val="24"/>
        </w:rPr>
        <w:t>(по согласованию)</w:t>
      </w:r>
      <w:r w:rsidR="00D97CF9" w:rsidRPr="00D97CF9">
        <w:rPr>
          <w:rFonts w:ascii="Times New Roman" w:hAnsi="Times New Roman" w:cs="Times New Roman"/>
          <w:bCs/>
          <w:sz w:val="24"/>
          <w:szCs w:val="24"/>
        </w:rPr>
        <w:t>,</w:t>
      </w:r>
    </w:p>
    <w:p w:rsidR="008D012A" w:rsidRPr="00973877" w:rsidRDefault="002C5501" w:rsidP="009738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Харитонова Л</w:t>
      </w:r>
      <w:r w:rsidR="009D346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9D3469">
        <w:rPr>
          <w:rFonts w:ascii="Times New Roman" w:hAnsi="Times New Roman" w:cs="Times New Roman"/>
          <w:bCs/>
          <w:sz w:val="24"/>
          <w:szCs w:val="24"/>
        </w:rPr>
        <w:t>.</w:t>
      </w:r>
      <w:r w:rsidR="00291BFE">
        <w:rPr>
          <w:rFonts w:ascii="Times New Roman" w:hAnsi="Times New Roman" w:cs="Times New Roman"/>
          <w:bCs/>
          <w:sz w:val="24"/>
          <w:szCs w:val="24"/>
        </w:rPr>
        <w:t>, руководитель театральной студии «</w:t>
      </w:r>
      <w:r w:rsidR="0008274F">
        <w:rPr>
          <w:rFonts w:ascii="Times New Roman" w:hAnsi="Times New Roman" w:cs="Times New Roman"/>
          <w:bCs/>
          <w:sz w:val="24"/>
          <w:szCs w:val="24"/>
        </w:rPr>
        <w:t>Эксперимент</w:t>
      </w:r>
      <w:r w:rsidR="00291BFE">
        <w:rPr>
          <w:rFonts w:ascii="Times New Roman" w:hAnsi="Times New Roman" w:cs="Times New Roman"/>
          <w:bCs/>
          <w:sz w:val="24"/>
          <w:szCs w:val="24"/>
        </w:rPr>
        <w:t>»</w:t>
      </w:r>
      <w:r w:rsidR="00C65C6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C65C66">
        <w:rPr>
          <w:rFonts w:ascii="Times New Roman" w:hAnsi="Times New Roman" w:cs="Times New Roman"/>
          <w:bCs/>
          <w:sz w:val="24"/>
          <w:szCs w:val="24"/>
        </w:rPr>
        <w:t xml:space="preserve">У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65C66">
        <w:rPr>
          <w:rFonts w:ascii="Times New Roman" w:hAnsi="Times New Roman" w:cs="Times New Roman"/>
          <w:bCs/>
          <w:sz w:val="24"/>
          <w:szCs w:val="24"/>
        </w:rPr>
        <w:t>ДО ЦДТ (по согласованию)</w:t>
      </w:r>
      <w:r w:rsidR="008D012A" w:rsidRPr="00D97CF9">
        <w:rPr>
          <w:rFonts w:ascii="Times New Roman" w:hAnsi="Times New Roman" w:cs="Times New Roman"/>
          <w:bCs/>
          <w:sz w:val="24"/>
          <w:szCs w:val="24"/>
        </w:rPr>
        <w:t>.</w:t>
      </w:r>
    </w:p>
    <w:p w:rsidR="008D012A" w:rsidRPr="00D97CF9" w:rsidRDefault="00973877" w:rsidP="00FA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12A" w:rsidRPr="00D97C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012A" w:rsidRPr="00D97C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012A" w:rsidRPr="00D97CF9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C75572" w:rsidRPr="00B20D67" w:rsidRDefault="00C75572" w:rsidP="004D06EA">
      <w:pPr>
        <w:pStyle w:val="Default"/>
        <w:ind w:firstLine="709"/>
        <w:jc w:val="both"/>
      </w:pPr>
    </w:p>
    <w:p w:rsidR="00C75572" w:rsidRPr="005D30CC" w:rsidRDefault="00C75572" w:rsidP="004D06EA">
      <w:pPr>
        <w:pStyle w:val="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AC77C5" w:rsidRDefault="00FE7ABE" w:rsidP="002C55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>Председатель</w:t>
      </w:r>
      <w:r w:rsidR="005D30CC" w:rsidRPr="005D30CC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AC77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30CC" w:rsidRPr="005D30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0CC">
        <w:rPr>
          <w:rFonts w:ascii="Times New Roman" w:hAnsi="Times New Roman" w:cs="Times New Roman"/>
          <w:sz w:val="24"/>
          <w:szCs w:val="24"/>
        </w:rPr>
        <w:t xml:space="preserve">    </w:t>
      </w:r>
      <w:r w:rsidR="005D30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0CC">
        <w:rPr>
          <w:rFonts w:ascii="Times New Roman" w:hAnsi="Times New Roman" w:cs="Times New Roman"/>
          <w:sz w:val="24"/>
          <w:szCs w:val="24"/>
        </w:rPr>
        <w:t xml:space="preserve"> </w:t>
      </w:r>
      <w:r w:rsidR="007F2B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0CC">
        <w:rPr>
          <w:rFonts w:ascii="Times New Roman" w:hAnsi="Times New Roman" w:cs="Times New Roman"/>
          <w:sz w:val="24"/>
          <w:szCs w:val="24"/>
        </w:rPr>
        <w:t xml:space="preserve"> 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</w:t>
      </w:r>
      <w:r w:rsidRPr="005D30CC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Pr="005D30CC">
        <w:rPr>
          <w:rFonts w:ascii="Times New Roman" w:hAnsi="Times New Roman" w:cs="Times New Roman"/>
          <w:sz w:val="24"/>
          <w:szCs w:val="24"/>
        </w:rPr>
        <w:t>Засухина</w:t>
      </w:r>
      <w:proofErr w:type="spellEnd"/>
    </w:p>
    <w:p w:rsidR="00FF0FFF" w:rsidRPr="002C5501" w:rsidRDefault="00FF0FFF" w:rsidP="002C55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2DF" w:rsidRPr="003D5AC5" w:rsidRDefault="00DD32DF" w:rsidP="004D06EA">
      <w:pPr>
        <w:pStyle w:val="Default"/>
        <w:ind w:firstLine="709"/>
        <w:jc w:val="right"/>
      </w:pPr>
      <w:r w:rsidRPr="003D5AC5">
        <w:lastRenderedPageBreak/>
        <w:t xml:space="preserve">УТВЕРЖДЕНО </w:t>
      </w:r>
    </w:p>
    <w:p w:rsidR="00DD32DF" w:rsidRPr="003D5AC5" w:rsidRDefault="00DD32DF" w:rsidP="004D06EA">
      <w:pPr>
        <w:pStyle w:val="Default"/>
        <w:ind w:firstLine="709"/>
        <w:jc w:val="right"/>
      </w:pPr>
      <w:r w:rsidRPr="003D5AC5">
        <w:t xml:space="preserve">распоряжением </w:t>
      </w:r>
    </w:p>
    <w:p w:rsidR="00DD32DF" w:rsidRPr="003D5AC5" w:rsidRDefault="00DD32DF" w:rsidP="004D06EA">
      <w:pPr>
        <w:pStyle w:val="Default"/>
        <w:ind w:firstLine="709"/>
        <w:jc w:val="right"/>
      </w:pPr>
      <w:r w:rsidRPr="003D5AC5">
        <w:t xml:space="preserve">Комитета по образованию </w:t>
      </w:r>
    </w:p>
    <w:p w:rsidR="00DD32DF" w:rsidRPr="003D5AC5" w:rsidRDefault="00DD32DF" w:rsidP="004D06EA">
      <w:pPr>
        <w:pStyle w:val="Default"/>
        <w:ind w:firstLine="709"/>
        <w:jc w:val="right"/>
      </w:pPr>
      <w:r w:rsidRPr="003D5AC5">
        <w:t>Ломоносовского района</w:t>
      </w:r>
    </w:p>
    <w:p w:rsidR="00DD32DF" w:rsidRPr="003D5AC5" w:rsidRDefault="00DD32DF" w:rsidP="004D06EA">
      <w:pPr>
        <w:pStyle w:val="Default"/>
        <w:ind w:firstLine="709"/>
        <w:jc w:val="center"/>
      </w:pPr>
      <w:r w:rsidRPr="003D5AC5">
        <w:t xml:space="preserve">                                                                                                       от </w:t>
      </w:r>
      <w:r w:rsidR="00CB03D6">
        <w:t>12</w:t>
      </w:r>
      <w:r w:rsidR="00FE7ABE">
        <w:t>.</w:t>
      </w:r>
      <w:r w:rsidR="00BE020A">
        <w:t>0</w:t>
      </w:r>
      <w:r w:rsidR="00CB03D6">
        <w:t>1</w:t>
      </w:r>
      <w:r w:rsidR="00FE7ABE">
        <w:t>.</w:t>
      </w:r>
      <w:r w:rsidR="00C33D58">
        <w:t xml:space="preserve"> 201</w:t>
      </w:r>
      <w:r w:rsidR="00CB03D6">
        <w:t>7</w:t>
      </w:r>
      <w:r w:rsidR="00AC77C5">
        <w:t xml:space="preserve"> </w:t>
      </w:r>
      <w:r w:rsidR="00C33D58">
        <w:t xml:space="preserve">г. №  </w:t>
      </w:r>
      <w:r w:rsidR="00BE020A">
        <w:t xml:space="preserve">    </w:t>
      </w:r>
      <w:r w:rsidR="00973877">
        <w:t xml:space="preserve">  </w:t>
      </w:r>
      <w:proofErr w:type="spellStart"/>
      <w:proofErr w:type="gramStart"/>
      <w:r w:rsidR="004E1CDE">
        <w:t>р</w:t>
      </w:r>
      <w:proofErr w:type="spellEnd"/>
      <w:proofErr w:type="gramEnd"/>
    </w:p>
    <w:p w:rsidR="00DD32DF" w:rsidRPr="003D5AC5" w:rsidRDefault="00DD32DF" w:rsidP="004D06EA">
      <w:pPr>
        <w:pStyle w:val="Default"/>
        <w:ind w:firstLine="709"/>
        <w:jc w:val="right"/>
      </w:pPr>
      <w:r w:rsidRPr="003D5AC5">
        <w:t xml:space="preserve"> (приложение</w:t>
      </w:r>
      <w:proofErr w:type="gramStart"/>
      <w:r w:rsidRPr="003D5AC5">
        <w:t xml:space="preserve"> )</w:t>
      </w:r>
      <w:proofErr w:type="gramEnd"/>
      <w:r w:rsidRPr="003D5AC5">
        <w:t xml:space="preserve"> </w:t>
      </w:r>
    </w:p>
    <w:p w:rsidR="00DD32DF" w:rsidRPr="003D5AC5" w:rsidRDefault="00DD32DF" w:rsidP="004D06E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2DF" w:rsidRPr="003D5AC5" w:rsidRDefault="00DD32DF" w:rsidP="004D06E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D67" w:rsidRPr="00B20D67" w:rsidRDefault="00B20D67" w:rsidP="004D06EA">
      <w:pPr>
        <w:pStyle w:val="22"/>
        <w:ind w:firstLine="709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>ПОЛОЖЕНИЕ</w:t>
      </w:r>
    </w:p>
    <w:p w:rsidR="00BE020A" w:rsidRPr="00BE020A" w:rsidRDefault="00AC77C5" w:rsidP="00BE020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о</w:t>
      </w:r>
      <w:r w:rsidR="00BE020A" w:rsidRPr="00BE020A">
        <w:rPr>
          <w:rFonts w:ascii="Times New Roman" w:hAnsi="Times New Roman" w:cs="Times New Roman"/>
          <w:b/>
        </w:rPr>
        <w:t xml:space="preserve"> проведении муниципального </w:t>
      </w:r>
      <w:r w:rsidR="00C65C66">
        <w:rPr>
          <w:rFonts w:ascii="Times New Roman" w:hAnsi="Times New Roman" w:cs="Times New Roman"/>
          <w:b/>
        </w:rPr>
        <w:t xml:space="preserve">этапа Всероссийского </w:t>
      </w:r>
      <w:r w:rsidR="00BE020A" w:rsidRPr="00BE020A">
        <w:rPr>
          <w:rFonts w:ascii="Times New Roman" w:hAnsi="Times New Roman" w:cs="Times New Roman"/>
          <w:b/>
        </w:rPr>
        <w:t xml:space="preserve">конкурса </w:t>
      </w:r>
      <w:r w:rsidR="00BE020A" w:rsidRPr="00BE020A">
        <w:rPr>
          <w:rFonts w:ascii="Times New Roman" w:hAnsi="Times New Roman" w:cs="Times New Roman"/>
          <w:b/>
          <w:bCs/>
        </w:rPr>
        <w:t>чтецов</w:t>
      </w:r>
    </w:p>
    <w:p w:rsidR="00B20D67" w:rsidRPr="00BE020A" w:rsidRDefault="00BE020A" w:rsidP="00BE020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E020A">
        <w:rPr>
          <w:rFonts w:ascii="Times New Roman" w:hAnsi="Times New Roman" w:cs="Times New Roman"/>
          <w:b/>
          <w:bCs/>
        </w:rPr>
        <w:t>«Живая классика» - 201</w:t>
      </w:r>
      <w:r w:rsidR="00CB03D6">
        <w:rPr>
          <w:rFonts w:ascii="Times New Roman" w:hAnsi="Times New Roman" w:cs="Times New Roman"/>
          <w:b/>
          <w:bCs/>
        </w:rPr>
        <w:t>7</w:t>
      </w:r>
    </w:p>
    <w:p w:rsidR="00B60D3F" w:rsidRPr="00BE020A" w:rsidRDefault="00B60D3F" w:rsidP="00AC77C5">
      <w:pPr>
        <w:pStyle w:val="ad"/>
        <w:spacing w:after="0"/>
        <w:jc w:val="both"/>
        <w:rPr>
          <w:rFonts w:eastAsiaTheme="minorEastAsia"/>
        </w:rPr>
      </w:pPr>
    </w:p>
    <w:p w:rsidR="00B20D67" w:rsidRPr="00BE020A" w:rsidRDefault="00B20D67" w:rsidP="00AC77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20A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 </w:t>
      </w:r>
      <w:r w:rsidR="00C65C66">
        <w:rPr>
          <w:rFonts w:ascii="Times New Roman" w:hAnsi="Times New Roman" w:cs="Times New Roman"/>
          <w:sz w:val="24"/>
          <w:szCs w:val="24"/>
        </w:rPr>
        <w:t>муницип</w:t>
      </w:r>
      <w:r w:rsidR="00305E1E">
        <w:rPr>
          <w:rFonts w:ascii="Times New Roman" w:hAnsi="Times New Roman" w:cs="Times New Roman"/>
          <w:sz w:val="24"/>
          <w:szCs w:val="24"/>
        </w:rPr>
        <w:t>а</w:t>
      </w:r>
      <w:r w:rsidR="00C65C66">
        <w:rPr>
          <w:rFonts w:ascii="Times New Roman" w:hAnsi="Times New Roman" w:cs="Times New Roman"/>
          <w:sz w:val="24"/>
          <w:szCs w:val="24"/>
        </w:rPr>
        <w:t xml:space="preserve">льного этапа </w:t>
      </w:r>
      <w:r w:rsidRPr="00BE020A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E020A" w:rsidRPr="00BE020A">
        <w:rPr>
          <w:rFonts w:ascii="Times New Roman" w:hAnsi="Times New Roman" w:cs="Times New Roman"/>
          <w:b/>
          <w:bCs/>
          <w:sz w:val="24"/>
          <w:szCs w:val="24"/>
        </w:rPr>
        <w:t>чтецов «Живая классика» - 201</w:t>
      </w:r>
      <w:r w:rsidR="00CB03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E020A" w:rsidRPr="00BE020A">
        <w:rPr>
          <w:rFonts w:ascii="Times New Roman" w:hAnsi="Times New Roman" w:cs="Times New Roman"/>
          <w:b/>
          <w:bCs/>
        </w:rPr>
        <w:t xml:space="preserve"> </w:t>
      </w:r>
      <w:r w:rsidRPr="00BE020A">
        <w:rPr>
          <w:rFonts w:ascii="Times New Roman" w:hAnsi="Times New Roman" w:cs="Times New Roman"/>
        </w:rPr>
        <w:t xml:space="preserve">среди обучающихся </w:t>
      </w:r>
      <w:r w:rsidR="0008274F">
        <w:rPr>
          <w:rFonts w:ascii="Times New Roman" w:hAnsi="Times New Roman" w:cs="Times New Roman"/>
        </w:rPr>
        <w:t>6</w:t>
      </w:r>
      <w:r w:rsidRPr="00BE020A">
        <w:rPr>
          <w:rFonts w:ascii="Times New Roman" w:hAnsi="Times New Roman" w:cs="Times New Roman"/>
        </w:rPr>
        <w:t>-1</w:t>
      </w:r>
      <w:r w:rsidR="00BE020A">
        <w:rPr>
          <w:rFonts w:ascii="Times New Roman" w:hAnsi="Times New Roman" w:cs="Times New Roman"/>
        </w:rPr>
        <w:t>0</w:t>
      </w:r>
      <w:r w:rsidRPr="00BE020A">
        <w:rPr>
          <w:rFonts w:ascii="Times New Roman" w:hAnsi="Times New Roman" w:cs="Times New Roman"/>
        </w:rPr>
        <w:t xml:space="preserve"> классов</w:t>
      </w:r>
      <w:r w:rsidR="00B60D3F" w:rsidRPr="00BE020A">
        <w:rPr>
          <w:rFonts w:ascii="Times New Roman" w:hAnsi="Times New Roman" w:cs="Times New Roman"/>
        </w:rPr>
        <w:t xml:space="preserve">  общеобразовательных учреждений </w:t>
      </w:r>
      <w:r w:rsidRPr="00BE020A">
        <w:rPr>
          <w:rFonts w:ascii="Times New Roman" w:hAnsi="Times New Roman" w:cs="Times New Roman"/>
        </w:rPr>
        <w:t xml:space="preserve">Ломоносовского </w:t>
      </w:r>
      <w:r w:rsidR="00B60D3F" w:rsidRPr="00BE020A">
        <w:rPr>
          <w:rFonts w:ascii="Times New Roman" w:hAnsi="Times New Roman" w:cs="Times New Roman"/>
        </w:rPr>
        <w:t xml:space="preserve">муниципального </w:t>
      </w:r>
      <w:r w:rsidRPr="00BE020A">
        <w:rPr>
          <w:rFonts w:ascii="Times New Roman" w:hAnsi="Times New Roman" w:cs="Times New Roman"/>
        </w:rPr>
        <w:t xml:space="preserve">района (далее </w:t>
      </w:r>
      <w:r w:rsidR="009B5BC2" w:rsidRPr="00BE020A">
        <w:rPr>
          <w:rFonts w:ascii="Times New Roman" w:hAnsi="Times New Roman" w:cs="Times New Roman"/>
        </w:rPr>
        <w:t>–</w:t>
      </w:r>
      <w:r w:rsidRPr="00BE020A">
        <w:rPr>
          <w:rFonts w:ascii="Times New Roman" w:hAnsi="Times New Roman" w:cs="Times New Roman"/>
        </w:rPr>
        <w:t xml:space="preserve"> Конкурс</w:t>
      </w:r>
      <w:r w:rsidR="009B5BC2" w:rsidRPr="00BE020A">
        <w:rPr>
          <w:rFonts w:ascii="Times New Roman" w:hAnsi="Times New Roman" w:cs="Times New Roman"/>
        </w:rPr>
        <w:t>)</w:t>
      </w:r>
      <w:r w:rsidR="00B60D3F" w:rsidRPr="00BE020A">
        <w:rPr>
          <w:rFonts w:ascii="Times New Roman" w:hAnsi="Times New Roman" w:cs="Times New Roman"/>
          <w:bCs/>
        </w:rPr>
        <w:t>,</w:t>
      </w:r>
      <w:r w:rsidR="00B60D3F" w:rsidRPr="00BE020A">
        <w:rPr>
          <w:rFonts w:ascii="Times New Roman" w:hAnsi="Times New Roman" w:cs="Times New Roman"/>
          <w:b/>
          <w:bCs/>
        </w:rPr>
        <w:t xml:space="preserve"> </w:t>
      </w:r>
      <w:r w:rsidRPr="00BE020A">
        <w:rPr>
          <w:rFonts w:ascii="Times New Roman" w:hAnsi="Times New Roman" w:cs="Times New Roman"/>
        </w:rPr>
        <w:t>его организационно</w:t>
      </w:r>
      <w:r w:rsidR="009B5BC2" w:rsidRPr="00BE020A">
        <w:rPr>
          <w:rFonts w:ascii="Times New Roman" w:hAnsi="Times New Roman" w:cs="Times New Roman"/>
        </w:rPr>
        <w:t>-методическо</w:t>
      </w:r>
      <w:r w:rsidR="00703ACA" w:rsidRPr="00BE020A">
        <w:rPr>
          <w:rFonts w:ascii="Times New Roman" w:hAnsi="Times New Roman" w:cs="Times New Roman"/>
        </w:rPr>
        <w:t>го</w:t>
      </w:r>
      <w:r w:rsidR="009B5BC2" w:rsidRPr="00BE020A">
        <w:rPr>
          <w:rFonts w:ascii="Times New Roman" w:hAnsi="Times New Roman" w:cs="Times New Roman"/>
        </w:rPr>
        <w:t xml:space="preserve"> обеспечени</w:t>
      </w:r>
      <w:r w:rsidR="00B55631" w:rsidRPr="00BE020A">
        <w:rPr>
          <w:rFonts w:ascii="Times New Roman" w:hAnsi="Times New Roman" w:cs="Times New Roman"/>
        </w:rPr>
        <w:t>я</w:t>
      </w:r>
      <w:r w:rsidR="009B5BC2" w:rsidRPr="00BE020A">
        <w:rPr>
          <w:rFonts w:ascii="Times New Roman" w:hAnsi="Times New Roman" w:cs="Times New Roman"/>
        </w:rPr>
        <w:t xml:space="preserve">, </w:t>
      </w:r>
      <w:r w:rsidRPr="00BE020A">
        <w:rPr>
          <w:rFonts w:ascii="Times New Roman" w:hAnsi="Times New Roman" w:cs="Times New Roman"/>
        </w:rPr>
        <w:t xml:space="preserve">участия и определения победителей и призеров.  </w:t>
      </w:r>
    </w:p>
    <w:p w:rsidR="00752375" w:rsidRPr="00B20D67" w:rsidRDefault="00752375" w:rsidP="006B4AE3">
      <w:pPr>
        <w:pStyle w:val="ad"/>
        <w:spacing w:after="0"/>
        <w:ind w:firstLine="709"/>
        <w:jc w:val="both"/>
      </w:pPr>
    </w:p>
    <w:p w:rsidR="003C25E9" w:rsidRDefault="003C25E9" w:rsidP="006B4A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20D67" w:rsidRPr="00B20D67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4D0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7C5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3C25E9" w:rsidRDefault="003C25E9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20D67" w:rsidRPr="00BE020A" w:rsidRDefault="00BE020A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20A">
        <w:rPr>
          <w:rFonts w:ascii="Times New Roman" w:hAnsi="Times New Roman" w:cs="Times New Roman"/>
          <w:szCs w:val="28"/>
        </w:rPr>
        <w:t>Повышение интереса к чтению детей и подростков</w:t>
      </w:r>
      <w:r w:rsidR="004D06EA" w:rsidRPr="00BE020A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B20D67" w:rsidRPr="00BE020A">
        <w:rPr>
          <w:rFonts w:ascii="Times New Roman" w:eastAsia="Times New Roman" w:hAnsi="Times New Roman" w:cs="Times New Roman"/>
          <w:sz w:val="24"/>
          <w:szCs w:val="24"/>
        </w:rPr>
        <w:t>оспитание социальной активности детей, подростков</w:t>
      </w:r>
      <w:r w:rsidR="004D06EA" w:rsidRPr="00BE020A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B20D67" w:rsidRPr="00BE020A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возможности детям и подросткам  реализовать свой творческий </w:t>
      </w:r>
      <w:r w:rsidR="00385F42" w:rsidRPr="00BE020A">
        <w:rPr>
          <w:rFonts w:ascii="Times New Roman" w:eastAsia="Times New Roman" w:hAnsi="Times New Roman" w:cs="Times New Roman"/>
          <w:sz w:val="24"/>
          <w:szCs w:val="24"/>
        </w:rPr>
        <w:t>потенциал.</w:t>
      </w:r>
    </w:p>
    <w:p w:rsidR="004D06EA" w:rsidRPr="00B20D67" w:rsidRDefault="004D06EA" w:rsidP="006B4AE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0D67" w:rsidRPr="00B20D67" w:rsidRDefault="003C25E9" w:rsidP="006B4A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20D67" w:rsidRPr="00B20D67">
        <w:rPr>
          <w:rFonts w:ascii="Times New Roman" w:hAnsi="Times New Roman" w:cs="Times New Roman"/>
          <w:b/>
          <w:bCs/>
          <w:sz w:val="24"/>
          <w:szCs w:val="24"/>
        </w:rPr>
        <w:t>Организатор Конкурса</w:t>
      </w:r>
    </w:p>
    <w:p w:rsidR="003C25E9" w:rsidRDefault="003C25E9" w:rsidP="006B4AE3">
      <w:pPr>
        <w:tabs>
          <w:tab w:val="left" w:pos="123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D67" w:rsidRDefault="00B20D67" w:rsidP="006B4AE3">
      <w:pPr>
        <w:tabs>
          <w:tab w:val="left" w:pos="123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67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</w:t>
      </w:r>
      <w:r w:rsidR="00AC77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20D67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</w:t>
      </w:r>
      <w:r w:rsidR="00385F42"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 w:rsidRPr="00B20D67">
        <w:rPr>
          <w:rFonts w:ascii="Times New Roman" w:hAnsi="Times New Roman" w:cs="Times New Roman"/>
          <w:sz w:val="24"/>
          <w:szCs w:val="24"/>
        </w:rPr>
        <w:t>,</w:t>
      </w:r>
      <w:r w:rsidR="00385F42">
        <w:rPr>
          <w:rFonts w:ascii="Times New Roman" w:hAnsi="Times New Roman" w:cs="Times New Roman"/>
          <w:sz w:val="24"/>
          <w:szCs w:val="24"/>
        </w:rPr>
        <w:t xml:space="preserve"> Санкт-Петербург,</w:t>
      </w:r>
      <w:r w:rsidRPr="00B20D67">
        <w:rPr>
          <w:rFonts w:ascii="Times New Roman" w:hAnsi="Times New Roman" w:cs="Times New Roman"/>
          <w:sz w:val="24"/>
          <w:szCs w:val="24"/>
        </w:rPr>
        <w:t xml:space="preserve"> г. Ломоносов, ул. </w:t>
      </w:r>
      <w:proofErr w:type="gramStart"/>
      <w:r w:rsidRPr="00B20D67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Pr="00B20D67">
        <w:rPr>
          <w:rFonts w:ascii="Times New Roman" w:hAnsi="Times New Roman" w:cs="Times New Roman"/>
          <w:sz w:val="24"/>
          <w:szCs w:val="24"/>
        </w:rPr>
        <w:t>, дом 7, телефон 423</w:t>
      </w:r>
      <w:r w:rsidR="00246B46">
        <w:rPr>
          <w:rFonts w:ascii="Times New Roman" w:hAnsi="Times New Roman" w:cs="Times New Roman"/>
          <w:sz w:val="24"/>
          <w:szCs w:val="24"/>
        </w:rPr>
        <w:t>-</w:t>
      </w:r>
      <w:r w:rsidRPr="00B20D67">
        <w:rPr>
          <w:rFonts w:ascii="Times New Roman" w:hAnsi="Times New Roman" w:cs="Times New Roman"/>
          <w:sz w:val="24"/>
          <w:szCs w:val="24"/>
        </w:rPr>
        <w:t>00</w:t>
      </w:r>
      <w:r w:rsidR="00246B46">
        <w:rPr>
          <w:rFonts w:ascii="Times New Roman" w:hAnsi="Times New Roman" w:cs="Times New Roman"/>
          <w:sz w:val="24"/>
          <w:szCs w:val="24"/>
        </w:rPr>
        <w:t>-</w:t>
      </w:r>
      <w:r w:rsidRPr="00B20D67">
        <w:rPr>
          <w:rFonts w:ascii="Times New Roman" w:hAnsi="Times New Roman" w:cs="Times New Roman"/>
          <w:sz w:val="24"/>
          <w:szCs w:val="24"/>
        </w:rPr>
        <w:t>06</w:t>
      </w:r>
      <w:r w:rsidR="004D06EA">
        <w:rPr>
          <w:rFonts w:ascii="Times New Roman" w:hAnsi="Times New Roman" w:cs="Times New Roman"/>
          <w:sz w:val="24"/>
          <w:szCs w:val="24"/>
        </w:rPr>
        <w:t>, 8(81376)</w:t>
      </w:r>
      <w:r w:rsidR="003C25E9">
        <w:rPr>
          <w:rFonts w:ascii="Times New Roman" w:hAnsi="Times New Roman" w:cs="Times New Roman"/>
          <w:sz w:val="24"/>
          <w:szCs w:val="24"/>
        </w:rPr>
        <w:t> </w:t>
      </w:r>
      <w:r w:rsidR="004D06EA">
        <w:rPr>
          <w:rFonts w:ascii="Times New Roman" w:hAnsi="Times New Roman" w:cs="Times New Roman"/>
          <w:sz w:val="24"/>
          <w:szCs w:val="24"/>
        </w:rPr>
        <w:t>52-681</w:t>
      </w:r>
      <w:r w:rsidRPr="00B20D67">
        <w:rPr>
          <w:rFonts w:ascii="Times New Roman" w:hAnsi="Times New Roman" w:cs="Times New Roman"/>
          <w:sz w:val="24"/>
          <w:szCs w:val="24"/>
        </w:rPr>
        <w:t>.</w:t>
      </w:r>
    </w:p>
    <w:p w:rsidR="004D06EA" w:rsidRPr="00B20D67" w:rsidRDefault="004D06EA" w:rsidP="006B4AE3">
      <w:pPr>
        <w:tabs>
          <w:tab w:val="left" w:pos="123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631" w:rsidRPr="00B55631" w:rsidRDefault="003C25E9" w:rsidP="006B4A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B55631" w:rsidRPr="00B55631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</w:t>
      </w:r>
      <w:r w:rsidR="00AC77C5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B55631" w:rsidRPr="00B55631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3C25E9" w:rsidRDefault="003C25E9" w:rsidP="00364D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631" w:rsidRPr="00C22BF7" w:rsidRDefault="00B55631" w:rsidP="00364DD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BF7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385F42" w:rsidRPr="00C22BF7">
        <w:rPr>
          <w:rFonts w:ascii="Times New Roman" w:hAnsi="Times New Roman" w:cs="Times New Roman"/>
          <w:sz w:val="24"/>
          <w:szCs w:val="24"/>
        </w:rPr>
        <w:t>К</w:t>
      </w:r>
      <w:r w:rsidRPr="00C22BF7">
        <w:rPr>
          <w:rFonts w:ascii="Times New Roman" w:hAnsi="Times New Roman" w:cs="Times New Roman"/>
          <w:sz w:val="24"/>
          <w:szCs w:val="24"/>
        </w:rPr>
        <w:t xml:space="preserve">онкурсе допускаются </w:t>
      </w:r>
      <w:proofErr w:type="gramStart"/>
      <w:r w:rsidRPr="00C22BF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22BF7">
        <w:rPr>
          <w:rFonts w:ascii="Times New Roman" w:hAnsi="Times New Roman" w:cs="Times New Roman"/>
          <w:sz w:val="24"/>
          <w:szCs w:val="24"/>
        </w:rPr>
        <w:t xml:space="preserve"> </w:t>
      </w:r>
      <w:r w:rsidR="0008274F">
        <w:rPr>
          <w:rFonts w:ascii="Times New Roman" w:hAnsi="Times New Roman" w:cs="Times New Roman"/>
          <w:sz w:val="24"/>
          <w:szCs w:val="24"/>
        </w:rPr>
        <w:t>6</w:t>
      </w:r>
      <w:r w:rsidRPr="00C22BF7">
        <w:rPr>
          <w:rFonts w:ascii="Times New Roman" w:hAnsi="Times New Roman" w:cs="Times New Roman"/>
          <w:sz w:val="24"/>
          <w:szCs w:val="24"/>
        </w:rPr>
        <w:t>-1</w:t>
      </w:r>
      <w:r w:rsidR="00BE020A" w:rsidRPr="00C22BF7">
        <w:rPr>
          <w:rFonts w:ascii="Times New Roman" w:hAnsi="Times New Roman" w:cs="Times New Roman"/>
          <w:sz w:val="24"/>
          <w:szCs w:val="24"/>
        </w:rPr>
        <w:t>0</w:t>
      </w:r>
      <w:r w:rsidRPr="00C22BF7">
        <w:rPr>
          <w:rFonts w:ascii="Times New Roman" w:hAnsi="Times New Roman" w:cs="Times New Roman"/>
          <w:sz w:val="24"/>
          <w:szCs w:val="24"/>
        </w:rPr>
        <w:t xml:space="preserve"> классов  общеобразовательных учреждений Ломоносовского муниципального района.</w:t>
      </w:r>
    </w:p>
    <w:p w:rsidR="00C22BF7" w:rsidRPr="00C22BF7" w:rsidRDefault="00BE020A" w:rsidP="00AC77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BF7">
        <w:rPr>
          <w:rFonts w:ascii="Times New Roman" w:hAnsi="Times New Roman" w:cs="Times New Roman"/>
          <w:sz w:val="24"/>
          <w:szCs w:val="24"/>
        </w:rPr>
        <w:t xml:space="preserve">Обязательным условием участия в конкурсе является регистрация </w:t>
      </w:r>
      <w:r w:rsidR="00C22BF7">
        <w:rPr>
          <w:rFonts w:ascii="Times New Roman" w:hAnsi="Times New Roman" w:cs="Times New Roman"/>
          <w:sz w:val="24"/>
          <w:szCs w:val="24"/>
        </w:rPr>
        <w:t xml:space="preserve">всех участников </w:t>
      </w:r>
      <w:r w:rsidRPr="00C22BF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C77C5">
        <w:rPr>
          <w:rFonts w:ascii="Times New Roman" w:hAnsi="Times New Roman" w:cs="Times New Roman"/>
          <w:sz w:val="24"/>
          <w:szCs w:val="24"/>
        </w:rPr>
        <w:t>К</w:t>
      </w:r>
      <w:r w:rsidRPr="00C22BF7">
        <w:rPr>
          <w:rFonts w:ascii="Times New Roman" w:hAnsi="Times New Roman" w:cs="Times New Roman"/>
          <w:sz w:val="24"/>
          <w:szCs w:val="24"/>
        </w:rPr>
        <w:t xml:space="preserve">онкурса </w:t>
      </w:r>
      <w:hyperlink r:id="rId8" w:history="1">
        <w:r w:rsidR="00364DD4" w:rsidRPr="00216674">
          <w:rPr>
            <w:rStyle w:val="af"/>
            <w:rFonts w:ascii="Times New Roman" w:hAnsi="Times New Roman" w:cs="Times New Roman"/>
            <w:sz w:val="24"/>
            <w:szCs w:val="24"/>
          </w:rPr>
          <w:t>www.youngreaders.ru</w:t>
        </w:r>
      </w:hyperlink>
      <w:r w:rsidR="00AC77C5">
        <w:rPr>
          <w:rFonts w:ascii="Times New Roman" w:hAnsi="Times New Roman" w:cs="Times New Roman"/>
          <w:sz w:val="24"/>
          <w:szCs w:val="24"/>
        </w:rPr>
        <w:t xml:space="preserve">. </w:t>
      </w:r>
      <w:r w:rsidR="00C22BF7" w:rsidRPr="00C22BF7">
        <w:rPr>
          <w:rFonts w:ascii="Times New Roman" w:hAnsi="Times New Roman" w:cs="Times New Roman"/>
          <w:sz w:val="24"/>
          <w:szCs w:val="24"/>
        </w:rPr>
        <w:t>Регистрацию на сайте должны пройти как участники Конкурса, так и ответственные за проведение конкурса в школе, районе</w:t>
      </w:r>
      <w:r w:rsidR="00AC77C5">
        <w:rPr>
          <w:rFonts w:ascii="Times New Roman" w:hAnsi="Times New Roman" w:cs="Times New Roman"/>
          <w:sz w:val="24"/>
          <w:szCs w:val="24"/>
        </w:rPr>
        <w:t>.</w:t>
      </w:r>
    </w:p>
    <w:p w:rsidR="004D06EA" w:rsidRPr="00C22BF7" w:rsidRDefault="004D06EA" w:rsidP="00C22BF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55631" w:rsidRPr="00B55631" w:rsidRDefault="003C25E9" w:rsidP="006B4A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B5563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="00B20D67" w:rsidRPr="00B20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3C25E9" w:rsidRDefault="003C25E9" w:rsidP="006B4A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E9E" w:rsidRPr="003C25E9" w:rsidRDefault="00776E9E" w:rsidP="006876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Этапы 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385F42" w:rsidRPr="003C25E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AC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2BF7" w:rsidRDefault="00B20D67" w:rsidP="006876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5E9">
        <w:rPr>
          <w:rFonts w:ascii="Times New Roman" w:eastAsia="Times New Roman" w:hAnsi="Times New Roman" w:cs="Times New Roman"/>
          <w:sz w:val="24"/>
          <w:szCs w:val="24"/>
        </w:rPr>
        <w:t xml:space="preserve">1 этап </w:t>
      </w:r>
      <w:r w:rsidR="00AC77C5">
        <w:rPr>
          <w:rFonts w:ascii="Times New Roman" w:eastAsia="Times New Roman" w:hAnsi="Times New Roman" w:cs="Times New Roman"/>
          <w:sz w:val="24"/>
          <w:szCs w:val="24"/>
        </w:rPr>
        <w:t xml:space="preserve">(школьный) 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C25E9" w:rsidRPr="003C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 xml:space="preserve">проводится на </w:t>
      </w:r>
      <w:r w:rsidR="003C25E9" w:rsidRPr="003C25E9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E1E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="00C22BF7" w:rsidRPr="00C22BF7">
        <w:rPr>
          <w:rFonts w:ascii="Times New Roman" w:hAnsi="Times New Roman" w:cs="Times New Roman"/>
          <w:sz w:val="24"/>
          <w:szCs w:val="24"/>
        </w:rPr>
        <w:t>для всех желающих без предварительного отбора</w:t>
      </w:r>
      <w:r w:rsidR="00C22BF7">
        <w:rPr>
          <w:rFonts w:ascii="Times New Roman" w:hAnsi="Times New Roman" w:cs="Times New Roman"/>
          <w:sz w:val="24"/>
          <w:szCs w:val="24"/>
        </w:rPr>
        <w:t xml:space="preserve"> </w:t>
      </w:r>
      <w:r w:rsidR="00B55631" w:rsidRPr="003C25E9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25E9" w:rsidRPr="003C25E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 xml:space="preserve">орядок проведения определяется администрацией </w:t>
      </w:r>
      <w:r w:rsidR="00305E1E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3C25E9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="00B55631" w:rsidRPr="00C22B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77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2BF7" w:rsidRPr="00C2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67" w:rsidRDefault="00C22BF7" w:rsidP="006876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BF7"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r w:rsidR="00AC77C5" w:rsidRPr="00C834E7">
        <w:rPr>
          <w:rFonts w:ascii="Times New Roman" w:hAnsi="Times New Roman" w:cs="Times New Roman"/>
          <w:sz w:val="24"/>
          <w:szCs w:val="24"/>
        </w:rPr>
        <w:t>первого</w:t>
      </w:r>
      <w:r w:rsidR="00AC77C5" w:rsidRPr="00C22BF7">
        <w:rPr>
          <w:rFonts w:ascii="Times New Roman" w:hAnsi="Times New Roman" w:cs="Times New Roman"/>
          <w:sz w:val="24"/>
          <w:szCs w:val="24"/>
        </w:rPr>
        <w:t xml:space="preserve"> </w:t>
      </w:r>
      <w:r w:rsidR="00AC77C5">
        <w:rPr>
          <w:rFonts w:ascii="Times New Roman" w:hAnsi="Times New Roman" w:cs="Times New Roman"/>
          <w:sz w:val="24"/>
          <w:szCs w:val="24"/>
        </w:rPr>
        <w:t>(</w:t>
      </w:r>
      <w:r w:rsidRPr="00C22BF7">
        <w:rPr>
          <w:rFonts w:ascii="Times New Roman" w:hAnsi="Times New Roman" w:cs="Times New Roman"/>
          <w:sz w:val="24"/>
          <w:szCs w:val="24"/>
        </w:rPr>
        <w:t>школьного</w:t>
      </w:r>
      <w:r w:rsidR="00AC77C5">
        <w:rPr>
          <w:rFonts w:ascii="Times New Roman" w:hAnsi="Times New Roman" w:cs="Times New Roman"/>
          <w:sz w:val="24"/>
          <w:szCs w:val="24"/>
        </w:rPr>
        <w:t>)</w:t>
      </w:r>
      <w:r w:rsidRPr="00C22BF7">
        <w:rPr>
          <w:rFonts w:ascii="Times New Roman" w:hAnsi="Times New Roman" w:cs="Times New Roman"/>
          <w:sz w:val="24"/>
          <w:szCs w:val="24"/>
        </w:rPr>
        <w:t xml:space="preserve"> этапа Конкурса (включающий имена победителей, название произведений, фотографии) должен быть размещен на странице </w:t>
      </w:r>
      <w:r w:rsidR="00305E1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C22BF7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C22BF7">
        <w:rPr>
          <w:rFonts w:ascii="Times New Roman" w:hAnsi="Times New Roman" w:cs="Times New Roman"/>
          <w:sz w:val="24"/>
          <w:szCs w:val="24"/>
        </w:rPr>
        <w:t>www.youngreaders.ru</w:t>
      </w:r>
      <w:proofErr w:type="spellEnd"/>
      <w:r w:rsidRPr="00C22BF7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FA4550">
        <w:rPr>
          <w:rFonts w:ascii="Times New Roman" w:hAnsi="Times New Roman" w:cs="Times New Roman"/>
          <w:b/>
          <w:sz w:val="24"/>
          <w:szCs w:val="24"/>
        </w:rPr>
        <w:t>1 марта 201</w:t>
      </w:r>
      <w:r w:rsidR="0008274F">
        <w:rPr>
          <w:rFonts w:ascii="Times New Roman" w:hAnsi="Times New Roman" w:cs="Times New Roman"/>
          <w:b/>
          <w:sz w:val="24"/>
          <w:szCs w:val="24"/>
        </w:rPr>
        <w:t>7</w:t>
      </w:r>
      <w:r w:rsidRPr="00FA455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834E7" w:rsidRPr="00C834E7" w:rsidRDefault="00C834E7" w:rsidP="006876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4E7">
        <w:rPr>
          <w:rFonts w:ascii="Times New Roman" w:hAnsi="Times New Roman" w:cs="Times New Roman"/>
          <w:sz w:val="24"/>
          <w:szCs w:val="24"/>
        </w:rPr>
        <w:t>Количество участников первого этапа (школьного) не ограничено</w:t>
      </w:r>
      <w:r w:rsidR="00364DD4">
        <w:rPr>
          <w:rFonts w:ascii="Times New Roman" w:hAnsi="Times New Roman" w:cs="Times New Roman"/>
          <w:sz w:val="24"/>
          <w:szCs w:val="24"/>
        </w:rPr>
        <w:t xml:space="preserve">; </w:t>
      </w:r>
      <w:r w:rsidRPr="00C834E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оличество</w:t>
      </w:r>
      <w:r w:rsidR="00364DD4">
        <w:rPr>
          <w:rFonts w:ascii="Times New Roman" w:hAnsi="Times New Roman" w:cs="Times New Roman"/>
          <w:sz w:val="24"/>
          <w:szCs w:val="24"/>
        </w:rPr>
        <w:t xml:space="preserve"> </w:t>
      </w:r>
      <w:r w:rsidRPr="00C834E7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AC77C5">
        <w:rPr>
          <w:rFonts w:ascii="Times New Roman" w:hAnsi="Times New Roman" w:cs="Times New Roman"/>
          <w:sz w:val="24"/>
          <w:szCs w:val="24"/>
        </w:rPr>
        <w:t xml:space="preserve"> </w:t>
      </w:r>
      <w:r w:rsidRPr="00C834E7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AC77C5">
        <w:rPr>
          <w:rFonts w:ascii="Times New Roman" w:hAnsi="Times New Roman" w:cs="Times New Roman"/>
          <w:sz w:val="24"/>
          <w:szCs w:val="24"/>
        </w:rPr>
        <w:t xml:space="preserve"> </w:t>
      </w:r>
      <w:r w:rsidRPr="00C834E7">
        <w:rPr>
          <w:rFonts w:ascii="Times New Roman" w:hAnsi="Times New Roman" w:cs="Times New Roman"/>
          <w:sz w:val="24"/>
          <w:szCs w:val="24"/>
        </w:rPr>
        <w:t xml:space="preserve"> не более 3-х конкурсантов от </w:t>
      </w:r>
      <w:r w:rsidR="00305E1E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C834E7">
        <w:rPr>
          <w:rFonts w:ascii="Times New Roman" w:hAnsi="Times New Roman" w:cs="Times New Roman"/>
          <w:sz w:val="24"/>
          <w:szCs w:val="24"/>
        </w:rPr>
        <w:t>.</w:t>
      </w:r>
    </w:p>
    <w:p w:rsidR="00752375" w:rsidRDefault="00B20D67" w:rsidP="0068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2 этап – муниципальный</w:t>
      </w:r>
      <w:r w:rsidR="003C25E9">
        <w:rPr>
          <w:rFonts w:ascii="Times New Roman" w:eastAsia="Times New Roman" w:hAnsi="Times New Roman" w:cs="Times New Roman"/>
          <w:sz w:val="24"/>
          <w:szCs w:val="24"/>
        </w:rPr>
        <w:t xml:space="preserve">, проводится </w:t>
      </w:r>
      <w:r w:rsidR="00305E1E" w:rsidRPr="00305E1E">
        <w:rPr>
          <w:rFonts w:ascii="Times New Roman" w:hAnsi="Times New Roman" w:cs="Times New Roman"/>
          <w:sz w:val="24"/>
          <w:szCs w:val="24"/>
        </w:rPr>
        <w:t>в установленный срок</w:t>
      </w:r>
      <w:r w:rsidR="00FA4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5E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22BF7">
        <w:rPr>
          <w:rFonts w:ascii="Times New Roman" w:eastAsia="Times New Roman" w:hAnsi="Times New Roman" w:cs="Times New Roman"/>
          <w:sz w:val="24"/>
          <w:szCs w:val="24"/>
        </w:rPr>
        <w:t>библиотеке</w:t>
      </w:r>
      <w:r w:rsidR="00AC7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E1E" w:rsidRPr="00305E1E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305E1E">
        <w:rPr>
          <w:rFonts w:ascii="Times New Roman" w:hAnsi="Times New Roman" w:cs="Times New Roman"/>
          <w:sz w:val="24"/>
          <w:szCs w:val="24"/>
        </w:rPr>
        <w:t>ого</w:t>
      </w:r>
      <w:r w:rsidR="00305E1E" w:rsidRPr="00305E1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05E1E">
        <w:rPr>
          <w:rFonts w:ascii="Times New Roman" w:hAnsi="Times New Roman" w:cs="Times New Roman"/>
          <w:sz w:val="24"/>
          <w:szCs w:val="24"/>
        </w:rPr>
        <w:t>я</w:t>
      </w:r>
      <w:r w:rsidR="00AC77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2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7C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05E1E">
        <w:rPr>
          <w:rFonts w:ascii="Times New Roman" w:eastAsia="Times New Roman" w:hAnsi="Times New Roman" w:cs="Times New Roman"/>
          <w:sz w:val="24"/>
          <w:szCs w:val="24"/>
        </w:rPr>
        <w:t>твержденного</w:t>
      </w:r>
      <w:r w:rsidR="00AC77C5">
        <w:rPr>
          <w:rFonts w:ascii="Times New Roman" w:eastAsia="Times New Roman" w:hAnsi="Times New Roman" w:cs="Times New Roman"/>
          <w:sz w:val="24"/>
          <w:szCs w:val="24"/>
        </w:rPr>
        <w:t xml:space="preserve"> в распоряжении</w:t>
      </w:r>
      <w:r w:rsidR="00305E1E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</w:t>
      </w:r>
      <w:r w:rsidR="00AC7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BF7" w:rsidRPr="00C22BF7" w:rsidRDefault="00C22BF7" w:rsidP="006876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BF7">
        <w:rPr>
          <w:rFonts w:ascii="Times New Roman" w:hAnsi="Times New Roman" w:cs="Times New Roman"/>
          <w:sz w:val="24"/>
          <w:szCs w:val="24"/>
        </w:rPr>
        <w:lastRenderedPageBreak/>
        <w:t>4.2. В ходе конкурсных состязаний могут использоваться отрывки из любых произведений российских и зарубежных авторов,  которые не входят  в школьную программу по литературе, декламируемые по памяти либо с использованием печатного текста.</w:t>
      </w:r>
    </w:p>
    <w:p w:rsidR="00C22BF7" w:rsidRPr="00C22BF7" w:rsidRDefault="00C22BF7" w:rsidP="006876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BF7">
        <w:rPr>
          <w:rFonts w:ascii="Times New Roman" w:hAnsi="Times New Roman" w:cs="Times New Roman"/>
          <w:sz w:val="24"/>
          <w:szCs w:val="24"/>
        </w:rPr>
        <w:t>4.3. Продолжительность выступления каждого участника — не более 5  минут.</w:t>
      </w:r>
    </w:p>
    <w:p w:rsidR="00C22BF7" w:rsidRPr="00C22BF7" w:rsidRDefault="00C22BF7" w:rsidP="006876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BF7">
        <w:rPr>
          <w:rFonts w:ascii="Times New Roman" w:hAnsi="Times New Roman" w:cs="Times New Roman"/>
          <w:sz w:val="24"/>
          <w:szCs w:val="24"/>
        </w:rPr>
        <w:t>4.4. Во время выступления могут быть использованы музыкальное сопровождение, декорации, костюмы.</w:t>
      </w:r>
    </w:p>
    <w:p w:rsidR="00C22BF7" w:rsidRPr="00C22BF7" w:rsidRDefault="00C22BF7" w:rsidP="006876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BF7">
        <w:rPr>
          <w:rFonts w:ascii="Times New Roman" w:hAnsi="Times New Roman" w:cs="Times New Roman"/>
          <w:sz w:val="24"/>
          <w:szCs w:val="24"/>
        </w:rPr>
        <w:t>4.5. Участник не имеет права использовать запись голоса.</w:t>
      </w:r>
    </w:p>
    <w:p w:rsidR="00C22BF7" w:rsidRPr="00C22BF7" w:rsidRDefault="00C22BF7" w:rsidP="006876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BF7">
        <w:rPr>
          <w:rFonts w:ascii="Times New Roman" w:hAnsi="Times New Roman" w:cs="Times New Roman"/>
          <w:sz w:val="24"/>
          <w:szCs w:val="24"/>
        </w:rPr>
        <w:t xml:space="preserve">4.6. Каждый участник </w:t>
      </w:r>
      <w:r w:rsidR="00C834E7">
        <w:rPr>
          <w:rFonts w:ascii="Times New Roman" w:hAnsi="Times New Roman" w:cs="Times New Roman"/>
          <w:sz w:val="24"/>
          <w:szCs w:val="24"/>
        </w:rPr>
        <w:t>к</w:t>
      </w:r>
      <w:r w:rsidRPr="00C22BF7">
        <w:rPr>
          <w:rFonts w:ascii="Times New Roman" w:hAnsi="Times New Roman" w:cs="Times New Roman"/>
          <w:sz w:val="24"/>
          <w:szCs w:val="24"/>
        </w:rPr>
        <w:t>онкурса выступает самостоятельно и не может прибегать во время выступления к помощи других лиц.</w:t>
      </w:r>
    </w:p>
    <w:p w:rsidR="00C22BF7" w:rsidRPr="00C22BF7" w:rsidRDefault="00C22BF7" w:rsidP="006876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BF7">
        <w:rPr>
          <w:rFonts w:ascii="Times New Roman" w:hAnsi="Times New Roman" w:cs="Times New Roman"/>
          <w:sz w:val="24"/>
          <w:szCs w:val="24"/>
        </w:rPr>
        <w:t xml:space="preserve">4.7. Победители и финалисты </w:t>
      </w:r>
      <w:r w:rsidR="00AC77C5">
        <w:rPr>
          <w:rFonts w:ascii="Times New Roman" w:hAnsi="Times New Roman" w:cs="Times New Roman"/>
          <w:sz w:val="24"/>
          <w:szCs w:val="24"/>
        </w:rPr>
        <w:t>К</w:t>
      </w:r>
      <w:r w:rsidRPr="00C22BF7">
        <w:rPr>
          <w:rFonts w:ascii="Times New Roman" w:hAnsi="Times New Roman" w:cs="Times New Roman"/>
          <w:sz w:val="24"/>
          <w:szCs w:val="24"/>
        </w:rPr>
        <w:t xml:space="preserve">онкурса прошлых лет принимают участие в </w:t>
      </w:r>
      <w:r w:rsidR="00305E1E">
        <w:rPr>
          <w:rFonts w:ascii="Times New Roman" w:hAnsi="Times New Roman" w:cs="Times New Roman"/>
          <w:sz w:val="24"/>
          <w:szCs w:val="24"/>
        </w:rPr>
        <w:t>К</w:t>
      </w:r>
      <w:r w:rsidRPr="00C22BF7">
        <w:rPr>
          <w:rFonts w:ascii="Times New Roman" w:hAnsi="Times New Roman" w:cs="Times New Roman"/>
          <w:sz w:val="24"/>
          <w:szCs w:val="24"/>
        </w:rPr>
        <w:t>онкурсе на общих основаниях, но с отрывками из других произведений.</w:t>
      </w:r>
    </w:p>
    <w:p w:rsidR="00C22BF7" w:rsidRPr="00C22BF7" w:rsidRDefault="00C22BF7" w:rsidP="006876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BF7">
        <w:rPr>
          <w:rFonts w:ascii="Times New Roman" w:hAnsi="Times New Roman" w:cs="Times New Roman"/>
          <w:sz w:val="24"/>
          <w:szCs w:val="24"/>
        </w:rPr>
        <w:t xml:space="preserve">4.8. При нарушении правил проведения одного из этапов Конкурса решением </w:t>
      </w:r>
      <w:r w:rsidR="00AC77C5">
        <w:rPr>
          <w:rFonts w:ascii="Times New Roman" w:hAnsi="Times New Roman" w:cs="Times New Roman"/>
          <w:sz w:val="24"/>
          <w:szCs w:val="24"/>
        </w:rPr>
        <w:t>организатора</w:t>
      </w:r>
      <w:r w:rsidRPr="00C22BF7">
        <w:rPr>
          <w:rFonts w:ascii="Times New Roman" w:hAnsi="Times New Roman" w:cs="Times New Roman"/>
          <w:sz w:val="24"/>
          <w:szCs w:val="24"/>
        </w:rPr>
        <w:t xml:space="preserve"> </w:t>
      </w:r>
      <w:r w:rsidR="00AC77C5">
        <w:rPr>
          <w:rFonts w:ascii="Times New Roman" w:hAnsi="Times New Roman" w:cs="Times New Roman"/>
          <w:sz w:val="24"/>
          <w:szCs w:val="24"/>
        </w:rPr>
        <w:t xml:space="preserve"> </w:t>
      </w:r>
      <w:r w:rsidRPr="00C22BF7">
        <w:rPr>
          <w:rFonts w:ascii="Times New Roman" w:hAnsi="Times New Roman" w:cs="Times New Roman"/>
          <w:sz w:val="24"/>
          <w:szCs w:val="24"/>
        </w:rPr>
        <w:t xml:space="preserve"> участникам может быть отказано в дальнейшем участии в </w:t>
      </w:r>
      <w:r w:rsidR="00305E1E">
        <w:rPr>
          <w:rFonts w:ascii="Times New Roman" w:hAnsi="Times New Roman" w:cs="Times New Roman"/>
          <w:sz w:val="24"/>
          <w:szCs w:val="24"/>
        </w:rPr>
        <w:t>К</w:t>
      </w:r>
      <w:r w:rsidRPr="00C22BF7">
        <w:rPr>
          <w:rFonts w:ascii="Times New Roman" w:hAnsi="Times New Roman" w:cs="Times New Roman"/>
          <w:sz w:val="24"/>
          <w:szCs w:val="24"/>
        </w:rPr>
        <w:t>онкурсе.</w:t>
      </w:r>
    </w:p>
    <w:p w:rsidR="00AC77C5" w:rsidRDefault="00AC77C5" w:rsidP="006876A5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6B46" w:rsidRDefault="00E976BD" w:rsidP="006876A5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46B46" w:rsidRPr="003C25E9">
        <w:rPr>
          <w:rFonts w:ascii="Times New Roman" w:hAnsi="Times New Roman"/>
          <w:b/>
          <w:sz w:val="24"/>
          <w:szCs w:val="24"/>
        </w:rPr>
        <w:t>Порядок подачи заявки</w:t>
      </w:r>
    </w:p>
    <w:p w:rsidR="00E976BD" w:rsidRPr="003C25E9" w:rsidRDefault="00E976BD" w:rsidP="006B4AE3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2BF7" w:rsidRDefault="006876A5" w:rsidP="006876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22BF7" w:rsidRPr="000D44E0">
        <w:rPr>
          <w:rFonts w:ascii="Times New Roman" w:hAnsi="Times New Roman" w:cs="Times New Roman"/>
          <w:sz w:val="24"/>
          <w:szCs w:val="24"/>
        </w:rPr>
        <w:t>Заявки подаются</w:t>
      </w:r>
      <w:r w:rsidR="00AC77C5">
        <w:rPr>
          <w:rFonts w:ascii="Times New Roman" w:hAnsi="Times New Roman" w:cs="Times New Roman"/>
          <w:sz w:val="24"/>
          <w:szCs w:val="24"/>
        </w:rPr>
        <w:t xml:space="preserve"> </w:t>
      </w:r>
      <w:r w:rsidR="00C22BF7" w:rsidRPr="000D44E0">
        <w:rPr>
          <w:rFonts w:ascii="Times New Roman" w:hAnsi="Times New Roman" w:cs="Times New Roman"/>
          <w:sz w:val="24"/>
          <w:szCs w:val="24"/>
        </w:rPr>
        <w:t xml:space="preserve"> через официальный сайт Конкурса </w:t>
      </w:r>
      <w:hyperlink r:id="rId9" w:history="1">
        <w:r w:rsidR="00364DD4" w:rsidRPr="00216674">
          <w:rPr>
            <w:rStyle w:val="af"/>
            <w:rFonts w:ascii="Times New Roman" w:hAnsi="Times New Roman" w:cs="Times New Roman"/>
            <w:sz w:val="24"/>
            <w:szCs w:val="24"/>
          </w:rPr>
          <w:t>www.youngreaders.ru</w:t>
        </w:r>
      </w:hyperlink>
    </w:p>
    <w:p w:rsidR="00C22BF7" w:rsidRPr="000D44E0" w:rsidRDefault="006876A5" w:rsidP="006876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22BF7" w:rsidRPr="000D44E0">
        <w:rPr>
          <w:rFonts w:ascii="Times New Roman" w:hAnsi="Times New Roman" w:cs="Times New Roman"/>
          <w:sz w:val="24"/>
          <w:szCs w:val="24"/>
        </w:rPr>
        <w:t xml:space="preserve">Конкурсанты, не прошедшие регистрацию на сайте, к участию в </w:t>
      </w:r>
      <w:r w:rsidR="000D44E0" w:rsidRPr="000D44E0">
        <w:rPr>
          <w:rFonts w:ascii="Times New Roman" w:hAnsi="Times New Roman" w:cs="Times New Roman"/>
          <w:sz w:val="24"/>
          <w:szCs w:val="24"/>
        </w:rPr>
        <w:t>муниципальном этапе к</w:t>
      </w:r>
      <w:r w:rsidR="00C22BF7" w:rsidRPr="000D44E0">
        <w:rPr>
          <w:rFonts w:ascii="Times New Roman" w:hAnsi="Times New Roman" w:cs="Times New Roman"/>
          <w:sz w:val="24"/>
          <w:szCs w:val="24"/>
        </w:rPr>
        <w:t>онкурс</w:t>
      </w:r>
      <w:r w:rsidR="000D44E0" w:rsidRPr="000D44E0">
        <w:rPr>
          <w:rFonts w:ascii="Times New Roman" w:hAnsi="Times New Roman" w:cs="Times New Roman"/>
          <w:sz w:val="24"/>
          <w:szCs w:val="24"/>
        </w:rPr>
        <w:t>а</w:t>
      </w:r>
      <w:r w:rsidR="00C22BF7" w:rsidRPr="000D44E0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6876A5" w:rsidRPr="000D44E0" w:rsidRDefault="006876A5" w:rsidP="006876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0D44E0">
        <w:rPr>
          <w:rFonts w:ascii="Times New Roman" w:hAnsi="Times New Roman" w:cs="Times New Roman"/>
          <w:sz w:val="24"/>
          <w:szCs w:val="24"/>
        </w:rPr>
        <w:t xml:space="preserve">Для проведения муниципального этапа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D44E0">
        <w:rPr>
          <w:rFonts w:ascii="Times New Roman" w:hAnsi="Times New Roman" w:cs="Times New Roman"/>
          <w:sz w:val="24"/>
          <w:szCs w:val="24"/>
        </w:rPr>
        <w:t>онкурса к</w:t>
      </w:r>
      <w:r w:rsidRPr="000D44E0">
        <w:rPr>
          <w:rFonts w:ascii="Times New Roman" w:eastAsia="Times New Roman" w:hAnsi="Times New Roman" w:cs="Times New Roman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305E1E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0D44E0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0D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0D44E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сроки</w:t>
      </w:r>
      <w:r w:rsidRPr="000D44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76A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</w:t>
      </w:r>
      <w:r w:rsidRPr="000D44E0">
        <w:rPr>
          <w:rFonts w:ascii="Times New Roman" w:eastAsia="Times New Roman" w:hAnsi="Times New Roman" w:cs="Times New Roman"/>
          <w:sz w:val="24"/>
          <w:szCs w:val="24"/>
        </w:rPr>
        <w:t>направляет в Комитет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(приложение) </w:t>
      </w:r>
      <w:r w:rsidRPr="000D44E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D44E0">
        <w:rPr>
          <w:rFonts w:ascii="Times New Roman" w:eastAsia="Times New Roman" w:hAnsi="Times New Roman" w:cs="Times New Roman"/>
          <w:sz w:val="24"/>
          <w:szCs w:val="24"/>
        </w:rPr>
        <w:t>победителями 1 этапа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  адресу: </w:t>
      </w:r>
      <w:hyperlink r:id="rId10" w:history="1">
        <w:r w:rsidRPr="0030083F">
          <w:rPr>
            <w:rStyle w:val="af"/>
            <w:rFonts w:ascii="Times New Roman" w:hAnsi="Times New Roman" w:cs="Times New Roman"/>
          </w:rPr>
          <w:t>vorobjova@lmn.su</w:t>
        </w:r>
      </w:hyperlink>
      <w:r>
        <w:rPr>
          <w:rStyle w:val="username"/>
          <w:rFonts w:ascii="Times New Roman" w:hAnsi="Times New Roman" w:cs="Times New Roman"/>
        </w:rPr>
        <w:t xml:space="preserve"> в срок до 1 марта 201</w:t>
      </w:r>
      <w:r w:rsidR="0008274F">
        <w:rPr>
          <w:rStyle w:val="username"/>
          <w:rFonts w:ascii="Times New Roman" w:hAnsi="Times New Roman" w:cs="Times New Roman"/>
        </w:rPr>
        <w:t>7 </w:t>
      </w:r>
      <w:r>
        <w:rPr>
          <w:rStyle w:val="username"/>
          <w:rFonts w:ascii="Times New Roman" w:hAnsi="Times New Roman" w:cs="Times New Roman"/>
        </w:rPr>
        <w:t>года</w:t>
      </w:r>
      <w:r w:rsidRPr="006876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44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6A5" w:rsidRPr="000D44E0" w:rsidRDefault="006876A5" w:rsidP="006876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0D44E0">
        <w:rPr>
          <w:rFonts w:ascii="Times New Roman" w:hAnsi="Times New Roman" w:cs="Times New Roman"/>
          <w:sz w:val="24"/>
          <w:szCs w:val="24"/>
        </w:rPr>
        <w:t>Для получения оперативной информации о ходе проведения Конкурса участникам также рекомендуется зарегистрироваться в официальном сообществе Конкурса: http://vk.com/young_readers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B46" w:rsidRPr="00BD424A" w:rsidRDefault="00246B46" w:rsidP="006876A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46" w:rsidRDefault="00C22BF7" w:rsidP="006B4AE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6EA" w:rsidRPr="004D06EA" w:rsidRDefault="004D06EA" w:rsidP="006B4AE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D67" w:rsidRPr="003C25E9" w:rsidRDefault="00BD424A" w:rsidP="006B4A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B20D67" w:rsidRPr="003C25E9">
        <w:rPr>
          <w:rFonts w:ascii="Times New Roman" w:hAnsi="Times New Roman"/>
          <w:b/>
          <w:bCs/>
          <w:sz w:val="24"/>
          <w:szCs w:val="24"/>
        </w:rPr>
        <w:t xml:space="preserve">Подведение итогов </w:t>
      </w:r>
      <w:r w:rsidR="00F7268F" w:rsidRPr="003C25E9">
        <w:rPr>
          <w:rFonts w:ascii="Times New Roman" w:hAnsi="Times New Roman"/>
          <w:b/>
          <w:bCs/>
          <w:sz w:val="24"/>
          <w:szCs w:val="24"/>
        </w:rPr>
        <w:t>К</w:t>
      </w:r>
      <w:r w:rsidR="00B20D67" w:rsidRPr="003C25E9">
        <w:rPr>
          <w:rFonts w:ascii="Times New Roman" w:hAnsi="Times New Roman"/>
          <w:b/>
          <w:bCs/>
          <w:sz w:val="24"/>
          <w:szCs w:val="24"/>
        </w:rPr>
        <w:t>онкурса и награждение победителей</w:t>
      </w:r>
    </w:p>
    <w:p w:rsidR="00BD424A" w:rsidRDefault="00BD424A" w:rsidP="006B4AE3">
      <w:pPr>
        <w:pStyle w:val="a5"/>
        <w:tabs>
          <w:tab w:val="left" w:pos="-284"/>
        </w:tabs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24A" w:rsidRDefault="00F7268F" w:rsidP="00364D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Победителей и призеров Конкурса </w:t>
      </w:r>
      <w:r w:rsidR="00BD424A" w:rsidRPr="004C218A">
        <w:rPr>
          <w:rFonts w:ascii="Times New Roman" w:hAnsi="Times New Roman"/>
          <w:color w:val="000000"/>
          <w:sz w:val="24"/>
          <w:szCs w:val="24"/>
        </w:rPr>
        <w:t xml:space="preserve">выбирает </w:t>
      </w:r>
      <w:r w:rsidR="00246B46" w:rsidRPr="004C218A">
        <w:rPr>
          <w:rFonts w:ascii="Times New Roman" w:hAnsi="Times New Roman"/>
          <w:color w:val="000000"/>
          <w:sz w:val="24"/>
          <w:szCs w:val="24"/>
        </w:rPr>
        <w:t>жюри</w:t>
      </w:r>
      <w:r w:rsidR="00BD424A">
        <w:rPr>
          <w:rFonts w:ascii="Times New Roman" w:hAnsi="Times New Roman"/>
          <w:color w:val="000000"/>
          <w:sz w:val="24"/>
          <w:szCs w:val="24"/>
        </w:rPr>
        <w:t>.</w:t>
      </w:r>
      <w:r w:rsidR="006C3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424A">
        <w:rPr>
          <w:rFonts w:ascii="Times New Roman" w:hAnsi="Times New Roman" w:cs="Times New Roman"/>
          <w:bCs/>
          <w:sz w:val="24"/>
          <w:szCs w:val="24"/>
        </w:rPr>
        <w:t xml:space="preserve">Состав жюри конкурса </w:t>
      </w:r>
      <w:r w:rsidR="00BD424A" w:rsidRPr="00007F82">
        <w:rPr>
          <w:rFonts w:ascii="Times New Roman" w:hAnsi="Times New Roman"/>
          <w:bCs/>
          <w:sz w:val="24"/>
          <w:szCs w:val="24"/>
        </w:rPr>
        <w:t xml:space="preserve">утверждается распоряжением </w:t>
      </w:r>
      <w:r w:rsidR="00BD424A">
        <w:rPr>
          <w:rFonts w:ascii="Times New Roman" w:hAnsi="Times New Roman"/>
          <w:bCs/>
          <w:sz w:val="24"/>
          <w:szCs w:val="24"/>
        </w:rPr>
        <w:t>Комитета.</w:t>
      </w:r>
    </w:p>
    <w:p w:rsidR="00C47C65" w:rsidRPr="00C47C65" w:rsidRDefault="00C47C65" w:rsidP="00364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65">
        <w:rPr>
          <w:rFonts w:ascii="Times New Roman" w:hAnsi="Times New Roman" w:cs="Times New Roman"/>
          <w:sz w:val="24"/>
          <w:szCs w:val="24"/>
        </w:rPr>
        <w:t xml:space="preserve"> Оценка выступления участника осуществляется по </w:t>
      </w:r>
      <w:r w:rsidR="0008274F">
        <w:rPr>
          <w:rFonts w:ascii="Times New Roman" w:hAnsi="Times New Roman" w:cs="Times New Roman"/>
          <w:sz w:val="24"/>
          <w:szCs w:val="24"/>
        </w:rPr>
        <w:t>2</w:t>
      </w:r>
      <w:r w:rsidRPr="00C47C65">
        <w:rPr>
          <w:rFonts w:ascii="Times New Roman" w:hAnsi="Times New Roman" w:cs="Times New Roman"/>
          <w:sz w:val="24"/>
          <w:szCs w:val="24"/>
        </w:rPr>
        <w:t>0-балльной шкале.</w:t>
      </w:r>
    </w:p>
    <w:p w:rsidR="00C47C65" w:rsidRPr="00C47C65" w:rsidRDefault="00C47C65" w:rsidP="00364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65">
        <w:rPr>
          <w:rFonts w:ascii="Times New Roman" w:hAnsi="Times New Roman" w:cs="Times New Roman"/>
          <w:sz w:val="24"/>
          <w:szCs w:val="24"/>
        </w:rPr>
        <w:t xml:space="preserve"> Выступления оцениваются по параметрам:</w:t>
      </w:r>
    </w:p>
    <w:p w:rsidR="00C47C65" w:rsidRPr="00C47C65" w:rsidRDefault="00C47C65" w:rsidP="00364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65">
        <w:rPr>
          <w:rFonts w:ascii="Times New Roman" w:hAnsi="Times New Roman" w:cs="Times New Roman"/>
          <w:sz w:val="24"/>
          <w:szCs w:val="24"/>
        </w:rPr>
        <w:t xml:space="preserve"> глубина проникновения в образную систему и смысловую структуру текста</w:t>
      </w:r>
      <w:r w:rsidR="006876A5">
        <w:rPr>
          <w:rFonts w:ascii="Times New Roman" w:hAnsi="Times New Roman" w:cs="Times New Roman"/>
          <w:sz w:val="24"/>
          <w:szCs w:val="24"/>
        </w:rPr>
        <w:t>;</w:t>
      </w:r>
    </w:p>
    <w:p w:rsidR="00C47C65" w:rsidRPr="00C47C65" w:rsidRDefault="00C47C65" w:rsidP="00364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65">
        <w:rPr>
          <w:rFonts w:ascii="Times New Roman" w:hAnsi="Times New Roman" w:cs="Times New Roman"/>
          <w:sz w:val="24"/>
          <w:szCs w:val="24"/>
        </w:rPr>
        <w:t xml:space="preserve"> грамотная речь;</w:t>
      </w:r>
    </w:p>
    <w:p w:rsidR="00C47C65" w:rsidRPr="00C47C65" w:rsidRDefault="00C47C65" w:rsidP="00364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65">
        <w:rPr>
          <w:rFonts w:ascii="Times New Roman" w:hAnsi="Times New Roman" w:cs="Times New Roman"/>
          <w:sz w:val="24"/>
          <w:szCs w:val="24"/>
        </w:rPr>
        <w:t xml:space="preserve"> выбор текста произведения;</w:t>
      </w:r>
    </w:p>
    <w:p w:rsidR="00C47C65" w:rsidRPr="00C47C65" w:rsidRDefault="00C47C65" w:rsidP="00364D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65">
        <w:rPr>
          <w:rFonts w:ascii="Times New Roman" w:hAnsi="Times New Roman" w:cs="Times New Roman"/>
          <w:sz w:val="24"/>
          <w:szCs w:val="24"/>
        </w:rPr>
        <w:t xml:space="preserve"> артистизм исполнения</w:t>
      </w:r>
      <w:r w:rsidR="00305E1E">
        <w:rPr>
          <w:rFonts w:ascii="Times New Roman" w:hAnsi="Times New Roman" w:cs="Times New Roman"/>
          <w:sz w:val="24"/>
          <w:szCs w:val="24"/>
        </w:rPr>
        <w:t>.</w:t>
      </w:r>
    </w:p>
    <w:p w:rsidR="00F26D79" w:rsidRPr="00F26D79" w:rsidRDefault="00C47C65" w:rsidP="00F26D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C65">
        <w:rPr>
          <w:rFonts w:ascii="Times New Roman" w:hAnsi="Times New Roman" w:cs="Times New Roman"/>
          <w:sz w:val="24"/>
          <w:szCs w:val="24"/>
        </w:rPr>
        <w:t xml:space="preserve"> Самостоятельный выбор произведения </w:t>
      </w:r>
      <w:r w:rsidR="006876A5">
        <w:rPr>
          <w:rFonts w:ascii="Times New Roman" w:hAnsi="Times New Roman" w:cs="Times New Roman"/>
          <w:sz w:val="24"/>
          <w:szCs w:val="24"/>
        </w:rPr>
        <w:t>к</w:t>
      </w:r>
      <w:r w:rsidRPr="00C47C65">
        <w:rPr>
          <w:rFonts w:ascii="Times New Roman" w:hAnsi="Times New Roman" w:cs="Times New Roman"/>
          <w:sz w:val="24"/>
          <w:szCs w:val="24"/>
        </w:rPr>
        <w:t xml:space="preserve">онкурсантом приветствуется, при этом </w:t>
      </w:r>
      <w:r w:rsidR="006876A5">
        <w:rPr>
          <w:rFonts w:ascii="Times New Roman" w:hAnsi="Times New Roman" w:cs="Times New Roman"/>
          <w:sz w:val="24"/>
          <w:szCs w:val="24"/>
        </w:rPr>
        <w:t>к</w:t>
      </w:r>
      <w:r w:rsidRPr="00C47C65">
        <w:rPr>
          <w:rFonts w:ascii="Times New Roman" w:hAnsi="Times New Roman" w:cs="Times New Roman"/>
          <w:sz w:val="24"/>
          <w:szCs w:val="24"/>
        </w:rPr>
        <w:t>онкурсант может обращаться за помощью в выборе текста к родителям, родственникам, учителям, библиотекарям, друзьям.</w:t>
      </w:r>
    </w:p>
    <w:p w:rsidR="00F26D79" w:rsidRDefault="00F26D79" w:rsidP="00F26D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0D67">
        <w:rPr>
          <w:rFonts w:ascii="Times New Roman" w:hAnsi="Times New Roman" w:cs="Times New Roman"/>
          <w:sz w:val="24"/>
          <w:szCs w:val="24"/>
        </w:rPr>
        <w:t xml:space="preserve">обедители и призеры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0D67">
        <w:rPr>
          <w:rFonts w:ascii="Times New Roman" w:hAnsi="Times New Roman" w:cs="Times New Roman"/>
          <w:sz w:val="24"/>
          <w:szCs w:val="24"/>
        </w:rPr>
        <w:t xml:space="preserve">онкурса награждаются грамотами </w:t>
      </w:r>
      <w:r>
        <w:rPr>
          <w:rFonts w:ascii="Times New Roman" w:hAnsi="Times New Roman" w:cs="Times New Roman"/>
          <w:sz w:val="24"/>
          <w:szCs w:val="24"/>
        </w:rPr>
        <w:t>установленного образца</w:t>
      </w:r>
      <w:r w:rsidRPr="00B20D67">
        <w:rPr>
          <w:rFonts w:ascii="Times New Roman" w:hAnsi="Times New Roman" w:cs="Times New Roman"/>
          <w:sz w:val="24"/>
          <w:szCs w:val="24"/>
        </w:rPr>
        <w:t>.</w:t>
      </w:r>
      <w:r w:rsidRPr="0024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D79" w:rsidRDefault="00F26D79" w:rsidP="00F26D79">
      <w:pPr>
        <w:widowControl w:val="0"/>
        <w:tabs>
          <w:tab w:val="left" w:pos="12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D67" w:rsidRDefault="00B20D67" w:rsidP="006B4AE3">
      <w:pPr>
        <w:widowControl w:val="0"/>
        <w:tabs>
          <w:tab w:val="left" w:pos="12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6EA" w:rsidRPr="00B20D67" w:rsidRDefault="004D06EA" w:rsidP="003C25E9">
      <w:pPr>
        <w:widowControl w:val="0"/>
        <w:tabs>
          <w:tab w:val="left" w:pos="12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FE7ABE" w:rsidRDefault="00C75572" w:rsidP="004D06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FE7ABE" w:rsidRDefault="00C75572" w:rsidP="004D06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Default="00C75572" w:rsidP="006876A5">
      <w:pPr>
        <w:pStyle w:val="Default"/>
        <w:jc w:val="both"/>
        <w:rPr>
          <w:rFonts w:eastAsiaTheme="minorEastAsia"/>
          <w:color w:val="auto"/>
        </w:rPr>
      </w:pPr>
    </w:p>
    <w:p w:rsidR="006876A5" w:rsidRPr="00FE7ABE" w:rsidRDefault="006876A5" w:rsidP="006876A5">
      <w:pPr>
        <w:pStyle w:val="Default"/>
        <w:jc w:val="both"/>
      </w:pPr>
    </w:p>
    <w:p w:rsidR="00F26D79" w:rsidRPr="00526130" w:rsidRDefault="00F26D79" w:rsidP="00F26D79">
      <w:pPr>
        <w:spacing w:line="240" w:lineRule="auto"/>
        <w:ind w:firstLine="709"/>
        <w:jc w:val="right"/>
        <w:rPr>
          <w:bCs/>
        </w:rPr>
      </w:pPr>
    </w:p>
    <w:p w:rsidR="00F26D79" w:rsidRPr="00920A40" w:rsidRDefault="00F26D79" w:rsidP="00F26D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A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F26D79" w:rsidRDefault="00F26D79" w:rsidP="00F26D79">
      <w:pPr>
        <w:pStyle w:val="21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участие </w:t>
      </w:r>
    </w:p>
    <w:p w:rsidR="00BE5B4C" w:rsidRDefault="00F26D79" w:rsidP="00F26D79">
      <w:pPr>
        <w:pStyle w:val="21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районном этапе </w:t>
      </w:r>
      <w:r w:rsidRPr="00920A40">
        <w:rPr>
          <w:rFonts w:ascii="Times New Roman" w:hAnsi="Times New Roman" w:cs="Times New Roman"/>
          <w:b w:val="0"/>
          <w:sz w:val="24"/>
          <w:szCs w:val="24"/>
        </w:rPr>
        <w:t>конкурс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26D79" w:rsidRDefault="00F26D79" w:rsidP="00F26D79">
      <w:pPr>
        <w:pStyle w:val="21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E5B4C">
        <w:rPr>
          <w:rFonts w:ascii="Times New Roman" w:hAnsi="Times New Roman" w:cs="Times New Roman"/>
          <w:sz w:val="24"/>
          <w:szCs w:val="24"/>
        </w:rPr>
        <w:t>«Живая классика»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76A5">
        <w:rPr>
          <w:rFonts w:ascii="Times New Roman" w:hAnsi="Times New Roman" w:cs="Times New Roman"/>
          <w:b w:val="0"/>
          <w:sz w:val="24"/>
          <w:szCs w:val="24"/>
        </w:rPr>
        <w:t>-201</w:t>
      </w:r>
      <w:r w:rsidR="0008274F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F26D79" w:rsidRDefault="00F26D79" w:rsidP="00F26D79">
      <w:pPr>
        <w:pStyle w:val="21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победителей школьного этапа </w:t>
      </w:r>
    </w:p>
    <w:p w:rsidR="00F26D79" w:rsidRDefault="00BE5B4C" w:rsidP="00F26D79">
      <w:pPr>
        <w:pStyle w:val="21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среди </w:t>
      </w:r>
      <w:r w:rsidR="00F26D79" w:rsidRPr="00920A40">
        <w:rPr>
          <w:rFonts w:ascii="Times New Roman" w:hAnsi="Times New Roman" w:cs="Times New Roman"/>
          <w:b w:val="0"/>
          <w:sz w:val="24"/>
          <w:szCs w:val="24"/>
        </w:rPr>
        <w:t xml:space="preserve">общеобразовательных учреждений </w:t>
      </w:r>
    </w:p>
    <w:p w:rsidR="00F26D79" w:rsidRPr="00920A40" w:rsidRDefault="00F26D79" w:rsidP="00F26D79">
      <w:pPr>
        <w:pStyle w:val="21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Ломоносовского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</w:p>
    <w:p w:rsidR="00F26D79" w:rsidRPr="005D30CC" w:rsidRDefault="00F26D79" w:rsidP="00F26D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D79" w:rsidRPr="005D30CC" w:rsidRDefault="00F26D79" w:rsidP="00F26D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30CC">
        <w:rPr>
          <w:rFonts w:ascii="Times New Roman" w:hAnsi="Times New Roman" w:cs="Times New Roman"/>
          <w:sz w:val="24"/>
          <w:szCs w:val="24"/>
        </w:rPr>
        <w:t xml:space="preserve">МОУ _____________________________________  </w:t>
      </w:r>
    </w:p>
    <w:p w:rsidR="00F26D79" w:rsidRPr="005D30CC" w:rsidRDefault="00F26D79" w:rsidP="00F26D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650"/>
        <w:gridCol w:w="1843"/>
        <w:gridCol w:w="2835"/>
      </w:tblGrid>
      <w:tr w:rsidR="00F26D79" w:rsidRPr="005D30CC" w:rsidTr="001A75A8">
        <w:trPr>
          <w:trHeight w:val="541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6D79" w:rsidRPr="00760FC6" w:rsidRDefault="00F26D79" w:rsidP="001A7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FC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 w:rsidRPr="00760F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6D79" w:rsidRPr="0061159E" w:rsidRDefault="00F26D79" w:rsidP="001A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D79" w:rsidRPr="0061159E" w:rsidRDefault="00F26D79" w:rsidP="001A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6D79" w:rsidRPr="00760FC6" w:rsidRDefault="00F26D79" w:rsidP="001A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(необходимость в оборудовании для выступления)</w:t>
            </w:r>
          </w:p>
        </w:tc>
      </w:tr>
      <w:tr w:rsidR="00F26D79" w:rsidRPr="005D30CC" w:rsidTr="001A75A8">
        <w:trPr>
          <w:trHeight w:val="405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79" w:rsidRPr="005D30CC" w:rsidRDefault="00F26D79" w:rsidP="001A75A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79" w:rsidRPr="005D30CC" w:rsidRDefault="00F26D79" w:rsidP="001A75A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6D79" w:rsidRPr="005D30CC" w:rsidRDefault="00F26D79" w:rsidP="001A75A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79" w:rsidRPr="005D30CC" w:rsidRDefault="00F26D79" w:rsidP="001A75A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79" w:rsidRPr="005D30CC" w:rsidTr="001A75A8">
        <w:trPr>
          <w:trHeight w:val="405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79" w:rsidRPr="005D30CC" w:rsidRDefault="00F26D79" w:rsidP="001A75A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79" w:rsidRPr="005D30CC" w:rsidRDefault="00F26D79" w:rsidP="001A75A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6D79" w:rsidRPr="005D30CC" w:rsidRDefault="00F26D79" w:rsidP="001A75A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79" w:rsidRPr="005D30CC" w:rsidRDefault="00F26D79" w:rsidP="001A75A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79" w:rsidRPr="005D30CC" w:rsidTr="001A75A8">
        <w:trPr>
          <w:trHeight w:val="405"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79" w:rsidRPr="005D30CC" w:rsidRDefault="00F26D79" w:rsidP="001A75A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79" w:rsidRPr="005D30CC" w:rsidRDefault="00F26D79" w:rsidP="001A75A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6D79" w:rsidRPr="005D30CC" w:rsidRDefault="00F26D79" w:rsidP="001A75A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D79" w:rsidRPr="005D30CC" w:rsidRDefault="00F26D79" w:rsidP="001A75A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D79" w:rsidRPr="005D30CC" w:rsidRDefault="00F26D79" w:rsidP="00F26D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D79" w:rsidRPr="005D30CC" w:rsidRDefault="00F26D79" w:rsidP="00F26D79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26D79" w:rsidRPr="005D30CC" w:rsidRDefault="00F26D79" w:rsidP="00F26D79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30CC">
        <w:rPr>
          <w:rFonts w:ascii="Times New Roman" w:hAnsi="Times New Roman" w:cs="Times New Roman"/>
          <w:bCs/>
          <w:sz w:val="24"/>
          <w:szCs w:val="24"/>
        </w:rPr>
        <w:t xml:space="preserve">Директор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_____________________________</w:t>
      </w:r>
    </w:p>
    <w:p w:rsidR="00F26D79" w:rsidRPr="0061159E" w:rsidRDefault="00F26D79" w:rsidP="00F26D79">
      <w:pPr>
        <w:spacing w:line="240" w:lineRule="auto"/>
        <w:ind w:firstLine="709"/>
        <w:rPr>
          <w:bCs/>
        </w:rPr>
      </w:pPr>
      <w:r w:rsidRPr="0061159E">
        <w:rPr>
          <w:bCs/>
        </w:rPr>
        <w:t xml:space="preserve">                                    М.П.</w:t>
      </w:r>
    </w:p>
    <w:p w:rsidR="00F26D79" w:rsidRPr="005D30CC" w:rsidRDefault="00F26D79" w:rsidP="00F26D79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30CC">
        <w:rPr>
          <w:rFonts w:ascii="Times New Roman" w:hAnsi="Times New Roman" w:cs="Times New Roman"/>
          <w:bCs/>
          <w:sz w:val="24"/>
          <w:szCs w:val="24"/>
        </w:rPr>
        <w:t>Дата</w:t>
      </w:r>
    </w:p>
    <w:p w:rsidR="00F26D79" w:rsidRDefault="00F26D79" w:rsidP="00F26D79">
      <w:pPr>
        <w:spacing w:line="240" w:lineRule="auto"/>
        <w:ind w:firstLine="709"/>
        <w:jc w:val="center"/>
        <w:rPr>
          <w:b/>
          <w:bCs/>
        </w:rPr>
      </w:pPr>
    </w:p>
    <w:p w:rsidR="00F26D79" w:rsidRDefault="00F26D79" w:rsidP="00F26D79">
      <w:pPr>
        <w:spacing w:line="240" w:lineRule="auto"/>
        <w:ind w:firstLine="709"/>
        <w:jc w:val="center"/>
        <w:rPr>
          <w:b/>
          <w:bCs/>
        </w:rPr>
      </w:pPr>
    </w:p>
    <w:p w:rsidR="00F26D79" w:rsidRDefault="00F26D79" w:rsidP="00F26D79">
      <w:pPr>
        <w:spacing w:line="240" w:lineRule="auto"/>
        <w:ind w:firstLine="709"/>
      </w:pPr>
    </w:p>
    <w:p w:rsidR="00C75572" w:rsidRPr="00FE7ABE" w:rsidRDefault="00C75572" w:rsidP="004D06EA">
      <w:pPr>
        <w:pStyle w:val="Default"/>
        <w:ind w:firstLine="709"/>
        <w:jc w:val="both"/>
      </w:pPr>
    </w:p>
    <w:p w:rsidR="00C75572" w:rsidRPr="00FE7ABE" w:rsidRDefault="00C75572" w:rsidP="004D06EA">
      <w:pPr>
        <w:pStyle w:val="Default"/>
        <w:ind w:firstLine="709"/>
        <w:jc w:val="both"/>
      </w:pPr>
    </w:p>
    <w:p w:rsidR="00C75572" w:rsidRPr="00FE7ABE" w:rsidRDefault="00C75572" w:rsidP="004D06EA">
      <w:pPr>
        <w:pStyle w:val="Default"/>
        <w:ind w:firstLine="709"/>
        <w:jc w:val="both"/>
      </w:pPr>
    </w:p>
    <w:p w:rsidR="00C75572" w:rsidRDefault="00C75572" w:rsidP="004D06EA">
      <w:pPr>
        <w:pStyle w:val="Default"/>
        <w:ind w:firstLine="709"/>
        <w:jc w:val="right"/>
      </w:pPr>
    </w:p>
    <w:p w:rsidR="00C75572" w:rsidRDefault="00C75572" w:rsidP="004D06EA">
      <w:pPr>
        <w:pStyle w:val="Default"/>
        <w:ind w:firstLine="709"/>
        <w:jc w:val="right"/>
      </w:pPr>
    </w:p>
    <w:p w:rsidR="00C75572" w:rsidRDefault="00C75572" w:rsidP="004D06EA">
      <w:pPr>
        <w:pStyle w:val="Default"/>
        <w:ind w:firstLine="709"/>
        <w:jc w:val="right"/>
      </w:pPr>
    </w:p>
    <w:p w:rsidR="00C75572" w:rsidRDefault="00C75572" w:rsidP="004D06EA">
      <w:pPr>
        <w:pStyle w:val="Default"/>
        <w:ind w:firstLine="709"/>
      </w:pPr>
    </w:p>
    <w:p w:rsidR="00920A40" w:rsidRDefault="00920A40" w:rsidP="004D06EA">
      <w:pPr>
        <w:spacing w:line="240" w:lineRule="auto"/>
        <w:ind w:firstLine="709"/>
        <w:jc w:val="right"/>
        <w:rPr>
          <w:bCs/>
        </w:rPr>
      </w:pPr>
    </w:p>
    <w:p w:rsidR="00920A40" w:rsidRDefault="00920A40" w:rsidP="004D06EA">
      <w:pPr>
        <w:pStyle w:val="Default"/>
        <w:ind w:firstLine="709"/>
        <w:jc w:val="right"/>
      </w:pPr>
    </w:p>
    <w:p w:rsidR="00B20D67" w:rsidRDefault="00B20D67" w:rsidP="004D06EA">
      <w:pPr>
        <w:pStyle w:val="Default"/>
        <w:ind w:firstLine="709"/>
        <w:jc w:val="right"/>
      </w:pPr>
    </w:p>
    <w:p w:rsidR="004D1113" w:rsidRDefault="004D1113" w:rsidP="004D1113">
      <w:pPr>
        <w:pStyle w:val="Default"/>
      </w:pPr>
      <w:r>
        <w:t xml:space="preserve"> </w:t>
      </w:r>
    </w:p>
    <w:p w:rsidR="00973877" w:rsidRDefault="00973877" w:rsidP="004D1113">
      <w:pPr>
        <w:pStyle w:val="Default"/>
      </w:pPr>
    </w:p>
    <w:p w:rsidR="00973877" w:rsidRDefault="00973877" w:rsidP="004D1113">
      <w:pPr>
        <w:pStyle w:val="Default"/>
      </w:pPr>
    </w:p>
    <w:p w:rsidR="009D3469" w:rsidRDefault="009D3469" w:rsidP="004D1113">
      <w:pPr>
        <w:pStyle w:val="Default"/>
      </w:pPr>
    </w:p>
    <w:p w:rsidR="009D3469" w:rsidRDefault="009D3469" w:rsidP="004D1113">
      <w:pPr>
        <w:pStyle w:val="Default"/>
      </w:pPr>
    </w:p>
    <w:p w:rsidR="009D3469" w:rsidRDefault="009D3469" w:rsidP="004D1113">
      <w:pPr>
        <w:pStyle w:val="Default"/>
      </w:pPr>
    </w:p>
    <w:p w:rsidR="009D3469" w:rsidRDefault="009D3469" w:rsidP="004D1113">
      <w:pPr>
        <w:pStyle w:val="Default"/>
      </w:pPr>
    </w:p>
    <w:p w:rsidR="009D3469" w:rsidRDefault="009D3469" w:rsidP="004D1113">
      <w:pPr>
        <w:pStyle w:val="Default"/>
      </w:pPr>
      <w:r>
        <w:lastRenderedPageBreak/>
        <w:t>Воробьева О.Ю.</w:t>
      </w:r>
    </w:p>
    <w:p w:rsidR="009D3469" w:rsidRDefault="009D3469" w:rsidP="004D1113">
      <w:pPr>
        <w:pStyle w:val="Default"/>
      </w:pPr>
      <w:r>
        <w:t>423-00-06</w:t>
      </w:r>
    </w:p>
    <w:p w:rsidR="00973877" w:rsidRDefault="00973877" w:rsidP="004D1113">
      <w:pPr>
        <w:pStyle w:val="Default"/>
      </w:pPr>
    </w:p>
    <w:p w:rsidR="00973877" w:rsidRDefault="00973877" w:rsidP="004D1113">
      <w:pPr>
        <w:pStyle w:val="Default"/>
      </w:pPr>
    </w:p>
    <w:p w:rsidR="00973877" w:rsidRDefault="00973877" w:rsidP="004D1113">
      <w:pPr>
        <w:pStyle w:val="Default"/>
      </w:pPr>
    </w:p>
    <w:p w:rsidR="00973877" w:rsidRPr="00973877" w:rsidRDefault="00973877" w:rsidP="004D1113">
      <w:pPr>
        <w:pStyle w:val="Default"/>
      </w:pPr>
    </w:p>
    <w:sectPr w:rsidR="00973877" w:rsidRPr="00973877" w:rsidSect="004D06EA">
      <w:headerReference w:type="default" r:id="rId11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FF" w:rsidRDefault="00FF0FFF" w:rsidP="00D835BF">
      <w:pPr>
        <w:spacing w:after="0" w:line="240" w:lineRule="auto"/>
      </w:pPr>
      <w:r>
        <w:separator/>
      </w:r>
    </w:p>
  </w:endnote>
  <w:endnote w:type="continuationSeparator" w:id="0">
    <w:p w:rsidR="00FF0FFF" w:rsidRDefault="00FF0FFF" w:rsidP="00D8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FF" w:rsidRDefault="00FF0FFF" w:rsidP="00D835BF">
      <w:pPr>
        <w:spacing w:after="0" w:line="240" w:lineRule="auto"/>
      </w:pPr>
      <w:r>
        <w:separator/>
      </w:r>
    </w:p>
  </w:footnote>
  <w:footnote w:type="continuationSeparator" w:id="0">
    <w:p w:rsidR="00FF0FFF" w:rsidRDefault="00FF0FFF" w:rsidP="00D8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FF" w:rsidRDefault="00FF0FFF">
    <w:pPr>
      <w:pStyle w:val="a8"/>
    </w:pPr>
  </w:p>
  <w:p w:rsidR="00FF0FFF" w:rsidRDefault="00FF0F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RTF_Num 3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RTF_Num 15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  <w:sz w:val="24"/>
        <w:szCs w:val="24"/>
        <w:lang w:val="ru-RU"/>
      </w:rPr>
    </w:lvl>
  </w:abstractNum>
  <w:abstractNum w:abstractNumId="4">
    <w:nsid w:val="0000000E"/>
    <w:multiLevelType w:val="multilevel"/>
    <w:tmpl w:val="0000000E"/>
    <w:name w:val="RTF_Num 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5">
    <w:nsid w:val="017A58A6"/>
    <w:multiLevelType w:val="hybridMultilevel"/>
    <w:tmpl w:val="57769D0A"/>
    <w:lvl w:ilvl="0" w:tplc="F1B41F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24A7C92"/>
    <w:multiLevelType w:val="hybridMultilevel"/>
    <w:tmpl w:val="634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C79BB"/>
    <w:multiLevelType w:val="hybridMultilevel"/>
    <w:tmpl w:val="FEE4115A"/>
    <w:lvl w:ilvl="0" w:tplc="56C42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5961F4"/>
    <w:multiLevelType w:val="hybridMultilevel"/>
    <w:tmpl w:val="62D02CF4"/>
    <w:lvl w:ilvl="0" w:tplc="EE26C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CC1B23"/>
    <w:multiLevelType w:val="hybridMultilevel"/>
    <w:tmpl w:val="85E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A554DB"/>
    <w:multiLevelType w:val="hybridMultilevel"/>
    <w:tmpl w:val="AC6AD9D2"/>
    <w:lvl w:ilvl="0" w:tplc="D7AEA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672F"/>
    <w:multiLevelType w:val="hybridMultilevel"/>
    <w:tmpl w:val="9380175A"/>
    <w:lvl w:ilvl="0" w:tplc="A016096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7A3244"/>
    <w:multiLevelType w:val="hybridMultilevel"/>
    <w:tmpl w:val="3C52A12E"/>
    <w:lvl w:ilvl="0" w:tplc="D8FA9B32">
      <w:start w:val="10"/>
      <w:numFmt w:val="decimal"/>
      <w:lvlText w:val="%1."/>
      <w:lvlJc w:val="left"/>
      <w:pPr>
        <w:ind w:left="10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4">
    <w:nsid w:val="48E714D6"/>
    <w:multiLevelType w:val="hybridMultilevel"/>
    <w:tmpl w:val="C3A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C0F78"/>
    <w:multiLevelType w:val="hybridMultilevel"/>
    <w:tmpl w:val="43AEDA86"/>
    <w:lvl w:ilvl="0" w:tplc="2624A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2A3CF9"/>
    <w:multiLevelType w:val="hybridMultilevel"/>
    <w:tmpl w:val="4E4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578BE"/>
    <w:multiLevelType w:val="hybridMultilevel"/>
    <w:tmpl w:val="465A73E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92D7B"/>
    <w:multiLevelType w:val="hybridMultilevel"/>
    <w:tmpl w:val="7518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60431"/>
    <w:multiLevelType w:val="hybridMultilevel"/>
    <w:tmpl w:val="06FAF44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9C63A2C"/>
    <w:multiLevelType w:val="hybridMultilevel"/>
    <w:tmpl w:val="AAD6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E314EB"/>
    <w:multiLevelType w:val="hybridMultilevel"/>
    <w:tmpl w:val="86B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64BA1"/>
    <w:multiLevelType w:val="hybridMultilevel"/>
    <w:tmpl w:val="1302911E"/>
    <w:lvl w:ilvl="0" w:tplc="C510A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03CBD"/>
    <w:multiLevelType w:val="hybridMultilevel"/>
    <w:tmpl w:val="45CC113C"/>
    <w:lvl w:ilvl="0" w:tplc="1AEC4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0E7859"/>
    <w:multiLevelType w:val="multilevel"/>
    <w:tmpl w:val="6AB645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6"/>
  </w:num>
  <w:num w:numId="5">
    <w:abstractNumId w:val="6"/>
  </w:num>
  <w:num w:numId="6">
    <w:abstractNumId w:val="9"/>
  </w:num>
  <w:num w:numId="7">
    <w:abstractNumId w:val="18"/>
  </w:num>
  <w:num w:numId="8">
    <w:abstractNumId w:val="21"/>
  </w:num>
  <w:num w:numId="9">
    <w:abstractNumId w:val="19"/>
  </w:num>
  <w:num w:numId="10">
    <w:abstractNumId w:val="13"/>
  </w:num>
  <w:num w:numId="11">
    <w:abstractNumId w:val="22"/>
  </w:num>
  <w:num w:numId="12">
    <w:abstractNumId w:val="15"/>
  </w:num>
  <w:num w:numId="13">
    <w:abstractNumId w:val="23"/>
  </w:num>
  <w:num w:numId="14">
    <w:abstractNumId w:val="8"/>
  </w:num>
  <w:num w:numId="15">
    <w:abstractNumId w:val="7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7"/>
  </w:num>
  <w:num w:numId="23">
    <w:abstractNumId w:val="12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5BF"/>
    <w:rsid w:val="0002425E"/>
    <w:rsid w:val="00052426"/>
    <w:rsid w:val="0008274F"/>
    <w:rsid w:val="000C34E1"/>
    <w:rsid w:val="000C6F14"/>
    <w:rsid w:val="000D44E0"/>
    <w:rsid w:val="00102816"/>
    <w:rsid w:val="00104AC5"/>
    <w:rsid w:val="00113D67"/>
    <w:rsid w:val="00145F92"/>
    <w:rsid w:val="001805D7"/>
    <w:rsid w:val="001A75A8"/>
    <w:rsid w:val="001C6E90"/>
    <w:rsid w:val="001E5451"/>
    <w:rsid w:val="00205D3D"/>
    <w:rsid w:val="0021486C"/>
    <w:rsid w:val="00215E91"/>
    <w:rsid w:val="00220DBF"/>
    <w:rsid w:val="00224BF6"/>
    <w:rsid w:val="00246A11"/>
    <w:rsid w:val="00246B46"/>
    <w:rsid w:val="00282B2C"/>
    <w:rsid w:val="00286302"/>
    <w:rsid w:val="00291BFE"/>
    <w:rsid w:val="00297FC7"/>
    <w:rsid w:val="002C1D6E"/>
    <w:rsid w:val="002C5501"/>
    <w:rsid w:val="002C5974"/>
    <w:rsid w:val="002D5823"/>
    <w:rsid w:val="00305E1E"/>
    <w:rsid w:val="0031174A"/>
    <w:rsid w:val="00316D1F"/>
    <w:rsid w:val="00341366"/>
    <w:rsid w:val="00345CEF"/>
    <w:rsid w:val="00364DD4"/>
    <w:rsid w:val="00385F42"/>
    <w:rsid w:val="00391DD5"/>
    <w:rsid w:val="003929A7"/>
    <w:rsid w:val="003A7BE9"/>
    <w:rsid w:val="003C25E9"/>
    <w:rsid w:val="003D5AC5"/>
    <w:rsid w:val="003F3685"/>
    <w:rsid w:val="0040000F"/>
    <w:rsid w:val="00413977"/>
    <w:rsid w:val="00422804"/>
    <w:rsid w:val="00456A75"/>
    <w:rsid w:val="00494B78"/>
    <w:rsid w:val="004A55AA"/>
    <w:rsid w:val="004C4F86"/>
    <w:rsid w:val="004D06EA"/>
    <w:rsid w:val="004D1113"/>
    <w:rsid w:val="004E1CDE"/>
    <w:rsid w:val="004E4ACD"/>
    <w:rsid w:val="004F0672"/>
    <w:rsid w:val="00545633"/>
    <w:rsid w:val="005806DF"/>
    <w:rsid w:val="005D298E"/>
    <w:rsid w:val="005D30CC"/>
    <w:rsid w:val="005F3B99"/>
    <w:rsid w:val="005F7D77"/>
    <w:rsid w:val="0060327F"/>
    <w:rsid w:val="0061159E"/>
    <w:rsid w:val="0061419D"/>
    <w:rsid w:val="00645AEF"/>
    <w:rsid w:val="006851BA"/>
    <w:rsid w:val="006876A5"/>
    <w:rsid w:val="006B4AE3"/>
    <w:rsid w:val="006B6CFA"/>
    <w:rsid w:val="006C3ABC"/>
    <w:rsid w:val="006C4AFF"/>
    <w:rsid w:val="00703ACA"/>
    <w:rsid w:val="007331C5"/>
    <w:rsid w:val="00752375"/>
    <w:rsid w:val="00760FC6"/>
    <w:rsid w:val="0077100F"/>
    <w:rsid w:val="00776E9E"/>
    <w:rsid w:val="007C5277"/>
    <w:rsid w:val="007D0334"/>
    <w:rsid w:val="007F2BBA"/>
    <w:rsid w:val="008B003E"/>
    <w:rsid w:val="008B49CC"/>
    <w:rsid w:val="008C4726"/>
    <w:rsid w:val="008D012A"/>
    <w:rsid w:val="008D1F6F"/>
    <w:rsid w:val="00920A40"/>
    <w:rsid w:val="00931DB5"/>
    <w:rsid w:val="00951903"/>
    <w:rsid w:val="00951B21"/>
    <w:rsid w:val="00973877"/>
    <w:rsid w:val="00997B24"/>
    <w:rsid w:val="009A15E5"/>
    <w:rsid w:val="009B5BC2"/>
    <w:rsid w:val="009B70EC"/>
    <w:rsid w:val="009D3469"/>
    <w:rsid w:val="00A16B8A"/>
    <w:rsid w:val="00A8538B"/>
    <w:rsid w:val="00AA0D6F"/>
    <w:rsid w:val="00AA3EFA"/>
    <w:rsid w:val="00AA4990"/>
    <w:rsid w:val="00AC77C5"/>
    <w:rsid w:val="00AE0F51"/>
    <w:rsid w:val="00AF6E14"/>
    <w:rsid w:val="00B20D67"/>
    <w:rsid w:val="00B36FAA"/>
    <w:rsid w:val="00B550EC"/>
    <w:rsid w:val="00B55631"/>
    <w:rsid w:val="00B60D3F"/>
    <w:rsid w:val="00BA053C"/>
    <w:rsid w:val="00BC263D"/>
    <w:rsid w:val="00BD424A"/>
    <w:rsid w:val="00BE020A"/>
    <w:rsid w:val="00BE5B4C"/>
    <w:rsid w:val="00BF1792"/>
    <w:rsid w:val="00C018F4"/>
    <w:rsid w:val="00C05102"/>
    <w:rsid w:val="00C22BF7"/>
    <w:rsid w:val="00C25F45"/>
    <w:rsid w:val="00C33D58"/>
    <w:rsid w:val="00C47C65"/>
    <w:rsid w:val="00C65C66"/>
    <w:rsid w:val="00C75572"/>
    <w:rsid w:val="00C834E7"/>
    <w:rsid w:val="00C94715"/>
    <w:rsid w:val="00CB03D6"/>
    <w:rsid w:val="00CC79FD"/>
    <w:rsid w:val="00CD4B9C"/>
    <w:rsid w:val="00CE1634"/>
    <w:rsid w:val="00CE546A"/>
    <w:rsid w:val="00D2230A"/>
    <w:rsid w:val="00D72497"/>
    <w:rsid w:val="00D76E62"/>
    <w:rsid w:val="00D835BF"/>
    <w:rsid w:val="00D97CF9"/>
    <w:rsid w:val="00DC1AD5"/>
    <w:rsid w:val="00DD32DF"/>
    <w:rsid w:val="00E97256"/>
    <w:rsid w:val="00E976BD"/>
    <w:rsid w:val="00EA5D94"/>
    <w:rsid w:val="00EB10A5"/>
    <w:rsid w:val="00EB481C"/>
    <w:rsid w:val="00EF680F"/>
    <w:rsid w:val="00F101B0"/>
    <w:rsid w:val="00F178BF"/>
    <w:rsid w:val="00F26D79"/>
    <w:rsid w:val="00F34A56"/>
    <w:rsid w:val="00F7268F"/>
    <w:rsid w:val="00FA4550"/>
    <w:rsid w:val="00FE7ABE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835B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D835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835B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8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35BF"/>
  </w:style>
  <w:style w:type="paragraph" w:styleId="aa">
    <w:name w:val="footer"/>
    <w:basedOn w:val="a"/>
    <w:link w:val="ab"/>
    <w:uiPriority w:val="99"/>
    <w:semiHidden/>
    <w:unhideWhenUsed/>
    <w:rsid w:val="00D8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35BF"/>
  </w:style>
  <w:style w:type="paragraph" w:styleId="ac">
    <w:name w:val="No Spacing"/>
    <w:uiPriority w:val="1"/>
    <w:qFormat/>
    <w:rsid w:val="00DD32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D3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C75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7557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next w:val="a"/>
    <w:rsid w:val="00FE7ABE"/>
    <w:pPr>
      <w:keepNext/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paragraph" w:customStyle="1" w:styleId="22">
    <w:name w:val="Заголовок 22"/>
    <w:basedOn w:val="a"/>
    <w:next w:val="a"/>
    <w:rsid w:val="00B20D67"/>
    <w:pPr>
      <w:keepNext/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kern w:val="1"/>
      <w:sz w:val="32"/>
      <w:szCs w:val="32"/>
      <w:lang w:eastAsia="hi-IN" w:bidi="hi-IN"/>
    </w:rPr>
  </w:style>
  <w:style w:type="character" w:styleId="af">
    <w:name w:val="Hyperlink"/>
    <w:basedOn w:val="a0"/>
    <w:uiPriority w:val="99"/>
    <w:unhideWhenUsed/>
    <w:rsid w:val="00364DD4"/>
    <w:rPr>
      <w:color w:val="0000FF" w:themeColor="hyperlink"/>
      <w:u w:val="single"/>
    </w:rPr>
  </w:style>
  <w:style w:type="character" w:customStyle="1" w:styleId="username">
    <w:name w:val="username"/>
    <w:basedOn w:val="a0"/>
    <w:rsid w:val="00687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orobjova@lmn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ngreader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Snork</cp:lastModifiedBy>
  <cp:revision>4</cp:revision>
  <cp:lastPrinted>2017-01-20T08:46:00Z</cp:lastPrinted>
  <dcterms:created xsi:type="dcterms:W3CDTF">2017-01-11T05:54:00Z</dcterms:created>
  <dcterms:modified xsi:type="dcterms:W3CDTF">2017-01-20T08:48:00Z</dcterms:modified>
</cp:coreProperties>
</file>